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E008C" w14:textId="3B094CD4" w:rsidR="00481282" w:rsidRPr="00E75A43" w:rsidRDefault="00481282">
      <w:pPr>
        <w:snapToGrid w:val="0"/>
        <w:ind w:left="-850" w:firstLine="480"/>
        <w:rPr>
          <w:sz w:val="12"/>
          <w:szCs w:val="8"/>
        </w:rPr>
      </w:pPr>
      <w:r w:rsidRPr="00987C4E">
        <w:rPr>
          <w:rFonts w:eastAsia="標楷體"/>
          <w:kern w:val="0"/>
          <w:szCs w:val="24"/>
        </w:rPr>
        <w:t xml:space="preserve">   </w:t>
      </w:r>
      <w:r w:rsidRPr="00987C4E">
        <w:rPr>
          <w:rFonts w:eastAsia="標楷體"/>
          <w:kern w:val="0"/>
          <w:szCs w:val="24"/>
        </w:rPr>
        <w:t>社團法人高雄市建築師公會</w:t>
      </w:r>
      <w:r w:rsidRPr="00987C4E">
        <w:rPr>
          <w:rFonts w:eastAsia="標楷體"/>
          <w:kern w:val="0"/>
          <w:szCs w:val="24"/>
        </w:rPr>
        <w:t xml:space="preserve"> </w:t>
      </w:r>
      <w:r w:rsidRPr="00987C4E">
        <w:rPr>
          <w:rFonts w:eastAsia="標楷體"/>
          <w:kern w:val="0"/>
          <w:szCs w:val="24"/>
        </w:rPr>
        <w:t>建築物室內裝修圖說審查記錄表</w:t>
      </w:r>
      <w:r w:rsidRPr="00987C4E">
        <w:rPr>
          <w:rFonts w:eastAsia="標楷體"/>
          <w:kern w:val="0"/>
          <w:szCs w:val="24"/>
        </w:rPr>
        <w:t xml:space="preserve">   </w:t>
      </w:r>
      <w:r w:rsidRPr="00987C4E">
        <w:rPr>
          <w:rFonts w:eastAsia="標楷體"/>
          <w:kern w:val="0"/>
          <w:szCs w:val="24"/>
        </w:rPr>
        <w:t>年</w:t>
      </w:r>
      <w:r w:rsidRPr="00987C4E">
        <w:rPr>
          <w:rFonts w:eastAsia="標楷體"/>
          <w:kern w:val="0"/>
          <w:szCs w:val="24"/>
        </w:rPr>
        <w:t xml:space="preserve">  </w:t>
      </w:r>
      <w:r w:rsidRPr="00987C4E">
        <w:rPr>
          <w:rFonts w:eastAsia="標楷體"/>
          <w:kern w:val="0"/>
          <w:szCs w:val="24"/>
        </w:rPr>
        <w:t>月</w:t>
      </w:r>
      <w:r w:rsidRPr="00987C4E">
        <w:rPr>
          <w:rFonts w:eastAsia="標楷體"/>
          <w:kern w:val="0"/>
          <w:szCs w:val="24"/>
        </w:rPr>
        <w:t xml:space="preserve">  </w:t>
      </w:r>
      <w:r w:rsidRPr="00987C4E">
        <w:rPr>
          <w:rFonts w:eastAsia="標楷體"/>
          <w:kern w:val="0"/>
          <w:szCs w:val="24"/>
        </w:rPr>
        <w:t>日</w:t>
      </w:r>
      <w:r w:rsidRPr="00987C4E">
        <w:rPr>
          <w:rFonts w:eastAsia="標楷體"/>
          <w:szCs w:val="24"/>
        </w:rPr>
        <w:t xml:space="preserve"> </w:t>
      </w:r>
      <w:r w:rsidRPr="004134B2">
        <w:rPr>
          <w:rFonts w:eastAsia="標楷體"/>
          <w:b/>
          <w:color w:val="FF0000"/>
          <w:sz w:val="20"/>
          <w:szCs w:val="24"/>
        </w:rPr>
        <w:t>(11</w:t>
      </w:r>
      <w:r w:rsidR="00444ECC">
        <w:rPr>
          <w:rFonts w:eastAsia="標楷體" w:hint="eastAsia"/>
          <w:b/>
          <w:color w:val="FF0000"/>
          <w:sz w:val="20"/>
          <w:szCs w:val="24"/>
        </w:rPr>
        <w:t>2</w:t>
      </w:r>
      <w:r w:rsidRPr="004134B2">
        <w:rPr>
          <w:rFonts w:eastAsia="標楷體"/>
          <w:b/>
          <w:color w:val="FF0000"/>
          <w:sz w:val="20"/>
          <w:szCs w:val="24"/>
        </w:rPr>
        <w:t>.</w:t>
      </w:r>
      <w:r w:rsidR="00DB751E">
        <w:rPr>
          <w:rFonts w:eastAsia="標楷體" w:hint="eastAsia"/>
          <w:b/>
          <w:color w:val="FF0000"/>
          <w:sz w:val="20"/>
          <w:szCs w:val="24"/>
        </w:rPr>
        <w:t>10</w:t>
      </w:r>
      <w:r w:rsidRPr="004134B2">
        <w:rPr>
          <w:rFonts w:eastAsia="標楷體"/>
          <w:b/>
          <w:color w:val="FF0000"/>
          <w:sz w:val="20"/>
          <w:szCs w:val="24"/>
        </w:rPr>
        <w:t>.</w:t>
      </w:r>
      <w:r w:rsidR="00DB751E">
        <w:rPr>
          <w:rFonts w:eastAsia="標楷體" w:hint="eastAsia"/>
          <w:b/>
          <w:color w:val="FF0000"/>
          <w:sz w:val="20"/>
          <w:szCs w:val="24"/>
        </w:rPr>
        <w:t>19</w:t>
      </w:r>
      <w:r w:rsidRPr="004134B2">
        <w:rPr>
          <w:rFonts w:eastAsia="標楷體"/>
          <w:b/>
          <w:color w:val="FF0000"/>
          <w:sz w:val="20"/>
          <w:szCs w:val="24"/>
        </w:rPr>
        <w:t>修正版</w:t>
      </w:r>
      <w:r w:rsidRPr="004134B2">
        <w:rPr>
          <w:rFonts w:eastAsia="標楷體"/>
          <w:b/>
          <w:color w:val="FF0000"/>
          <w:sz w:val="20"/>
          <w:szCs w:val="24"/>
        </w:rPr>
        <w:t>)</w:t>
      </w:r>
    </w:p>
    <w:tbl>
      <w:tblPr>
        <w:tblW w:w="1277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067"/>
        <w:gridCol w:w="393"/>
        <w:gridCol w:w="122"/>
        <w:gridCol w:w="273"/>
        <w:gridCol w:w="143"/>
        <w:gridCol w:w="707"/>
        <w:gridCol w:w="1613"/>
        <w:gridCol w:w="2065"/>
        <w:gridCol w:w="143"/>
        <w:gridCol w:w="565"/>
        <w:gridCol w:w="81"/>
        <w:gridCol w:w="61"/>
        <w:gridCol w:w="874"/>
        <w:gridCol w:w="849"/>
        <w:gridCol w:w="879"/>
      </w:tblGrid>
      <w:tr w:rsidR="00987C4E" w:rsidRPr="00987C4E" w14:paraId="3BA4E868" w14:textId="77777777" w:rsidTr="009B6A32">
        <w:trPr>
          <w:cantSplit/>
          <w:trHeight w:val="33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AF4F" w14:textId="77777777" w:rsidR="00481282" w:rsidRPr="00987C4E" w:rsidRDefault="00481282">
            <w:pPr>
              <w:jc w:val="both"/>
            </w:pPr>
            <w:r w:rsidRPr="00987C4E">
              <w:rPr>
                <w:rFonts w:eastAsia="標楷體"/>
                <w:sz w:val="20"/>
              </w:rPr>
              <w:t>申報場所地址</w:t>
            </w:r>
          </w:p>
        </w:tc>
        <w:tc>
          <w:tcPr>
            <w:tcW w:w="3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493C" w14:textId="77777777" w:rsidR="00481282" w:rsidRPr="00987C4E" w:rsidRDefault="004812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4CFB" w14:textId="77777777" w:rsidR="00481282" w:rsidRPr="00987C4E" w:rsidRDefault="00481282">
            <w:pPr>
              <w:jc w:val="both"/>
            </w:pPr>
            <w:r w:rsidRPr="00987C4E">
              <w:rPr>
                <w:rFonts w:eastAsia="標楷體"/>
                <w:sz w:val="20"/>
              </w:rPr>
              <w:t>掛號編號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E5EB" w14:textId="77777777" w:rsidR="00481282" w:rsidRPr="00987C4E" w:rsidRDefault="004812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292CB4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212871" w:rsidRPr="00987C4E" w14:paraId="165C0DC7" w14:textId="77777777" w:rsidTr="009B6A32">
        <w:trPr>
          <w:cantSplit/>
          <w:trHeight w:val="275"/>
        </w:trPr>
        <w:tc>
          <w:tcPr>
            <w:tcW w:w="11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74B0BA" w14:textId="77777777" w:rsidR="00212871" w:rsidRPr="00987C4E" w:rsidRDefault="00212871" w:rsidP="00212871">
            <w:pPr>
              <w:jc w:val="both"/>
            </w:pPr>
            <w:r w:rsidRPr="00987C4E">
              <w:rPr>
                <w:rFonts w:eastAsia="標楷體"/>
                <w:sz w:val="20"/>
              </w:rPr>
              <w:t>一、審查項目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ACAC55" w14:textId="77777777" w:rsidR="00212871" w:rsidRPr="00987C4E" w:rsidRDefault="0021287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212871" w:rsidRPr="00987C4E" w14:paraId="6894ABCF" w14:textId="77777777" w:rsidTr="009B6A32">
        <w:trPr>
          <w:cantSplit/>
          <w:trHeight w:val="232"/>
        </w:trPr>
        <w:tc>
          <w:tcPr>
            <w:tcW w:w="1105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370D" w14:textId="77777777" w:rsidR="00212871" w:rsidRPr="00987C4E" w:rsidRDefault="00212871" w:rsidP="00212871">
            <w:pPr>
              <w:jc w:val="both"/>
              <w:rPr>
                <w:rFonts w:eastAsia="標楷體"/>
                <w:sz w:val="20"/>
              </w:rPr>
            </w:pPr>
            <w:r w:rsidRPr="00987C4E">
              <w:rPr>
                <w:rFonts w:eastAsia="標楷體"/>
                <w:sz w:val="20"/>
              </w:rPr>
              <w:t>(1.</w:t>
            </w:r>
            <w:r w:rsidRPr="00987C4E">
              <w:rPr>
                <w:rFonts w:eastAsia="標楷體"/>
                <w:sz w:val="20"/>
              </w:rPr>
              <w:t>書件及權利證明文件審查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F11CA8E" w14:textId="77777777" w:rsidR="00212871" w:rsidRPr="00987C4E" w:rsidRDefault="0021287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5480F0D8" w14:textId="77777777" w:rsidTr="009B6A32">
        <w:trPr>
          <w:cantSplit/>
          <w:trHeight w:val="279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18B7" w14:textId="77777777" w:rsidR="00481282" w:rsidRPr="00987C4E" w:rsidRDefault="00481282">
            <w:pPr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建築物室內裝修圖說審查表</w:t>
            </w:r>
            <w:r w:rsidRPr="00987C4E">
              <w:rPr>
                <w:rFonts w:eastAsia="標楷體"/>
                <w:sz w:val="20"/>
              </w:rPr>
              <w:t>(E1-1)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E943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1A5CE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8A0F" w14:textId="77777777" w:rsidR="00481282" w:rsidRPr="00987C4E" w:rsidRDefault="00481282">
            <w:pPr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審查結果應填</w:t>
            </w:r>
            <w:r w:rsidRPr="00987C4E">
              <w:rPr>
                <w:rFonts w:eastAsia="標楷體"/>
                <w:sz w:val="20"/>
              </w:rPr>
              <w:t xml:space="preserve"> </w:t>
            </w:r>
            <w:r w:rsidRPr="00987C4E">
              <w:rPr>
                <w:rFonts w:eastAsia="標楷體"/>
                <w:sz w:val="20"/>
              </w:rPr>
              <w:t>「有」或</w:t>
            </w:r>
            <w:r w:rsidRPr="00987C4E">
              <w:rPr>
                <w:rFonts w:eastAsia="標楷體"/>
                <w:sz w:val="20"/>
              </w:rPr>
              <w:t xml:space="preserve"> </w:t>
            </w:r>
            <w:r w:rsidRPr="00987C4E">
              <w:rPr>
                <w:rFonts w:eastAsia="標楷體"/>
                <w:sz w:val="20"/>
              </w:rPr>
              <w:t>「無」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D071A18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6CDA0DFF" w14:textId="77777777" w:rsidTr="009B6A32">
        <w:trPr>
          <w:cantSplit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7E69" w14:textId="77777777" w:rsidR="00481282" w:rsidRPr="00987C4E" w:rsidRDefault="00481282">
            <w:pPr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建築物室內裝修圖說審核申請書</w:t>
            </w:r>
            <w:r w:rsidRPr="00987C4E">
              <w:rPr>
                <w:rFonts w:eastAsia="標楷體"/>
                <w:sz w:val="20"/>
              </w:rPr>
              <w:t>(E1-2)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6A3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CBB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48D4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所有填寫資料與所附證件是否相符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D7F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F3D2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398CC3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0A3CA172" w14:textId="77777777" w:rsidTr="009B6A32">
        <w:trPr>
          <w:cantSplit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E4D4" w14:textId="77777777" w:rsidR="00481282" w:rsidRPr="00987C4E" w:rsidRDefault="004812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24FCA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C9C0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D4FD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相關人員是否簽章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F30F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57BE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5A174C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5A9AB4C4" w14:textId="77777777" w:rsidTr="009B6A32">
        <w:trPr>
          <w:cantSplit/>
          <w:trHeight w:val="288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35EE" w14:textId="77777777" w:rsidR="00481282" w:rsidRPr="00987C4E" w:rsidRDefault="004812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C90C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A62D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FDDE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3.</w:t>
            </w:r>
            <w:r w:rsidRPr="00987C4E">
              <w:rPr>
                <w:rFonts w:eastAsia="標楷體"/>
                <w:sz w:val="20"/>
              </w:rPr>
              <w:t>證照字號及有效日期是否填寫正確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E852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74DE1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13A481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356B562B" w14:textId="77777777" w:rsidTr="009B6A32">
        <w:trPr>
          <w:cantSplit/>
          <w:trHeight w:val="436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9D1D" w14:textId="77777777" w:rsidR="00481282" w:rsidRPr="00987C4E" w:rsidRDefault="004812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6089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637B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14E4" w14:textId="77777777" w:rsidR="0035317D" w:rsidRPr="00987C4E" w:rsidRDefault="00481282" w:rsidP="009B6A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87C4E">
              <w:rPr>
                <w:rFonts w:eastAsia="標楷體"/>
                <w:sz w:val="20"/>
              </w:rPr>
              <w:t>4.</w:t>
            </w:r>
            <w:r w:rsidRPr="00987C4E">
              <w:rPr>
                <w:rFonts w:eastAsia="標楷體"/>
                <w:sz w:val="20"/>
              </w:rPr>
              <w:t>如無辦理變更使用</w:t>
            </w:r>
            <w:r w:rsidR="0035317D" w:rsidRPr="00987C4E">
              <w:rPr>
                <w:rFonts w:eastAsia="標楷體"/>
                <w:sz w:val="20"/>
              </w:rPr>
              <w:t>(</w:t>
            </w:r>
            <w:proofErr w:type="gramStart"/>
            <w:r w:rsidR="0035317D" w:rsidRPr="00987C4E">
              <w:rPr>
                <w:rFonts w:eastAsia="標楷體"/>
                <w:sz w:val="20"/>
              </w:rPr>
              <w:t>含免變</w:t>
            </w:r>
            <w:proofErr w:type="gramEnd"/>
            <w:r w:rsidR="0035317D" w:rsidRPr="00987C4E">
              <w:rPr>
                <w:rFonts w:eastAsia="標楷體"/>
                <w:sz w:val="20"/>
              </w:rPr>
              <w:t>)</w:t>
            </w:r>
            <w:r w:rsidRPr="00987C4E">
              <w:rPr>
                <w:rFonts w:eastAsia="標楷體"/>
                <w:sz w:val="20"/>
              </w:rPr>
              <w:t>，原用途欄是</w:t>
            </w:r>
          </w:p>
          <w:p w14:paraId="43F032F0" w14:textId="77777777" w:rsidR="00481282" w:rsidRPr="00987C4E" w:rsidRDefault="0035317D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</w:t>
            </w:r>
            <w:proofErr w:type="gramStart"/>
            <w:r w:rsidR="00481282" w:rsidRPr="00987C4E">
              <w:rPr>
                <w:rFonts w:eastAsia="標楷體"/>
                <w:sz w:val="20"/>
              </w:rPr>
              <w:t>否</w:t>
            </w:r>
            <w:proofErr w:type="gramEnd"/>
            <w:r w:rsidR="00481282" w:rsidRPr="00987C4E">
              <w:rPr>
                <w:rFonts w:eastAsia="標楷體"/>
                <w:sz w:val="20"/>
              </w:rPr>
              <w:t>保持原使用類別及用途名稱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FF4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4E5D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226437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12B557ED" w14:textId="77777777" w:rsidTr="009B6A32">
        <w:trPr>
          <w:cantSplit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6E55" w14:textId="77777777" w:rsidR="00481282" w:rsidRPr="00987C4E" w:rsidRDefault="00481282">
            <w:pPr>
              <w:jc w:val="both"/>
            </w:pPr>
            <w:r w:rsidRPr="00987C4E">
              <w:rPr>
                <w:rFonts w:eastAsia="標楷體"/>
                <w:sz w:val="20"/>
              </w:rPr>
              <w:t>3.</w:t>
            </w:r>
            <w:r w:rsidRPr="00987C4E">
              <w:rPr>
                <w:rFonts w:eastAsia="標楷體"/>
                <w:sz w:val="20"/>
              </w:rPr>
              <w:t>委託書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B45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DC1A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5B182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委託人是否蓋章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7676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431E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539CDB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1AD51429" w14:textId="77777777" w:rsidTr="009B6A32">
        <w:trPr>
          <w:cantSplit/>
          <w:trHeight w:val="217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D4D2" w14:textId="77777777" w:rsidR="00481282" w:rsidRPr="00987C4E" w:rsidRDefault="004812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5F32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D203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968E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是否劃掉「竣工查驗合格證明」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9AC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B24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368D3B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39B8D318" w14:textId="77777777" w:rsidTr="009B6A32">
        <w:trPr>
          <w:cantSplit/>
          <w:trHeight w:val="203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7328F4" w14:textId="77777777" w:rsidR="00987C4E" w:rsidRPr="00987C4E" w:rsidRDefault="00987C4E" w:rsidP="00DC0919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4.</w:t>
            </w:r>
            <w:r w:rsidRPr="00987C4E">
              <w:rPr>
                <w:rFonts w:eastAsia="標楷體"/>
                <w:sz w:val="20"/>
              </w:rPr>
              <w:t>建築物室內裝修業登記證影印本</w:t>
            </w:r>
            <w:r w:rsidRPr="00987C4E">
              <w:rPr>
                <w:rFonts w:eastAsia="標楷體"/>
                <w:sz w:val="20"/>
              </w:rPr>
              <w:t>(</w:t>
            </w:r>
            <w:r w:rsidRPr="00987C4E">
              <w:rPr>
                <w:rFonts w:eastAsia="標楷體"/>
                <w:sz w:val="20"/>
              </w:rPr>
              <w:t>或建築師開業證影本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F72476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3E743F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6343" w14:textId="77777777" w:rsidR="00987C4E" w:rsidRPr="00987C4E" w:rsidRDefault="00987C4E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是否加蓋與正本相符戳記並蓋大小章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DB08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85A5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58C637" w14:textId="77777777" w:rsidR="00987C4E" w:rsidRPr="00987C4E" w:rsidRDefault="00987C4E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431BFFBE" w14:textId="77777777" w:rsidTr="009B6A32">
        <w:trPr>
          <w:cantSplit/>
          <w:trHeight w:val="202"/>
        </w:trPr>
        <w:tc>
          <w:tcPr>
            <w:tcW w:w="40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71285" w14:textId="77777777" w:rsidR="00987C4E" w:rsidRPr="00987C4E" w:rsidRDefault="00987C4E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E20C8" w14:textId="77777777" w:rsidR="00987C4E" w:rsidRPr="00987C4E" w:rsidRDefault="00987C4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C4F6E" w14:textId="77777777" w:rsidR="00987C4E" w:rsidRPr="00987C4E" w:rsidRDefault="00987C4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1755" w14:textId="77777777" w:rsidR="00987C4E" w:rsidRPr="00987C4E" w:rsidRDefault="00987C4E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是否在有效期限內。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1922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ED91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42A0B5" w14:textId="77777777" w:rsidR="00987C4E" w:rsidRPr="00987C4E" w:rsidRDefault="00987C4E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50F56CC4" w14:textId="77777777" w:rsidTr="009B6A32">
        <w:trPr>
          <w:cantSplit/>
          <w:trHeight w:val="192"/>
        </w:trPr>
        <w:tc>
          <w:tcPr>
            <w:tcW w:w="40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FA83" w14:textId="77777777" w:rsidR="00987C4E" w:rsidRPr="00987C4E" w:rsidRDefault="00987C4E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D28F1" w14:textId="77777777" w:rsidR="00987C4E" w:rsidRPr="00987C4E" w:rsidRDefault="00987C4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28659D" w14:textId="77777777" w:rsidR="00987C4E" w:rsidRPr="00987C4E" w:rsidRDefault="00987C4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F1D7E" w14:textId="77777777" w:rsidR="00987C4E" w:rsidRPr="00987C4E" w:rsidRDefault="00987C4E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3.</w:t>
            </w:r>
            <w:r w:rsidRPr="00987C4E">
              <w:rPr>
                <w:rFonts w:eastAsia="標楷體"/>
                <w:sz w:val="20"/>
              </w:rPr>
              <w:t>室內裝修業者應附營建署查詢專業設計人員登錄資料。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AB1C01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5E12CE" w14:textId="77777777" w:rsidR="00987C4E" w:rsidRPr="00987C4E" w:rsidRDefault="00987C4E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042468" w14:textId="77777777" w:rsidR="00987C4E" w:rsidRPr="00987C4E" w:rsidRDefault="00987C4E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5E629D7B" w14:textId="77777777" w:rsidTr="009B6A32">
        <w:trPr>
          <w:cantSplit/>
          <w:trHeight w:val="525"/>
        </w:trPr>
        <w:tc>
          <w:tcPr>
            <w:tcW w:w="40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83E1" w14:textId="77777777" w:rsidR="00987C4E" w:rsidRPr="00987C4E" w:rsidRDefault="00987C4E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3611" w14:textId="77777777" w:rsidR="00987C4E" w:rsidRPr="00987C4E" w:rsidRDefault="00987C4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0F03C" w14:textId="77777777" w:rsidR="00987C4E" w:rsidRPr="00987C4E" w:rsidRDefault="00987C4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0145" w14:textId="77777777" w:rsidR="00987C4E" w:rsidRPr="00530435" w:rsidRDefault="00987C4E" w:rsidP="009B6A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30435">
              <w:rPr>
                <w:rFonts w:eastAsia="標楷體"/>
                <w:sz w:val="20"/>
              </w:rPr>
              <w:t>4.</w:t>
            </w:r>
            <w:r w:rsidRPr="00530435">
              <w:rPr>
                <w:rFonts w:eastAsia="標楷體" w:hint="eastAsia"/>
                <w:sz w:val="20"/>
              </w:rPr>
              <w:t>室內裝修業應檢附所屬地方公會當年度會員證書。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74E2" w14:textId="77777777" w:rsidR="00987C4E" w:rsidRPr="00530435" w:rsidRDefault="00987C4E" w:rsidP="00341572">
            <w:pPr>
              <w:jc w:val="center"/>
            </w:pPr>
            <w:r w:rsidRPr="00530435">
              <w:rPr>
                <w:rFonts w:eastAsia="標楷體"/>
                <w:sz w:val="20"/>
              </w:rPr>
              <w:t>是</w:t>
            </w:r>
            <w:r w:rsidRPr="00530435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BA25" w14:textId="77777777" w:rsidR="00987C4E" w:rsidRPr="00530435" w:rsidRDefault="00987C4E" w:rsidP="00341572">
            <w:pPr>
              <w:jc w:val="center"/>
            </w:pPr>
            <w:r w:rsidRPr="00530435">
              <w:rPr>
                <w:rFonts w:eastAsia="標楷體"/>
                <w:sz w:val="20"/>
              </w:rPr>
              <w:t>否</w:t>
            </w:r>
            <w:r w:rsidRPr="00530435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3C8188C" w14:textId="77777777" w:rsidR="00987C4E" w:rsidRPr="00987C4E" w:rsidRDefault="00987C4E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245008A3" w14:textId="77777777" w:rsidTr="009B6A32">
        <w:trPr>
          <w:cantSplit/>
          <w:trHeight w:val="203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63CF" w14:textId="77777777" w:rsidR="00481282" w:rsidRPr="00987C4E" w:rsidRDefault="00481282" w:rsidP="00DC0919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5.</w:t>
            </w:r>
            <w:r w:rsidRPr="00987C4E">
              <w:rPr>
                <w:rFonts w:eastAsia="標楷體"/>
                <w:sz w:val="20"/>
              </w:rPr>
              <w:t>專業設計技術人員登記證影本</w:t>
            </w:r>
            <w:r w:rsidR="00DC0919" w:rsidRPr="00987C4E">
              <w:rPr>
                <w:rFonts w:eastAsia="標楷體"/>
                <w:sz w:val="20"/>
              </w:rPr>
              <w:t xml:space="preserve"> </w:t>
            </w:r>
            <w:r w:rsidRPr="00987C4E">
              <w:rPr>
                <w:rFonts w:eastAsia="標楷體"/>
                <w:sz w:val="20"/>
              </w:rPr>
              <w:t>(</w:t>
            </w:r>
            <w:r w:rsidRPr="00987C4E">
              <w:rPr>
                <w:rFonts w:eastAsia="標楷體"/>
                <w:sz w:val="20"/>
              </w:rPr>
              <w:t>或建築師證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B3CC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6A6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F4B1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是否加蓋與正本相符戳記並大小蓋章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10D22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9B3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BD0405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0700F6A1" w14:textId="77777777" w:rsidTr="009B6A32">
        <w:trPr>
          <w:cantSplit/>
          <w:trHeight w:val="202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205F" w14:textId="77777777" w:rsidR="00481282" w:rsidRPr="00987C4E" w:rsidRDefault="0048128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971C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C24B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AF23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是否在有效期限內。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C76CE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934F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9DE257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5B65138E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3BDB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6.</w:t>
            </w:r>
            <w:r w:rsidRPr="00987C4E">
              <w:rPr>
                <w:rFonts w:eastAsia="標楷體"/>
                <w:sz w:val="20"/>
              </w:rPr>
              <w:t>切結書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F1155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BC6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8830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是否簽章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871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1A65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7AB8DA1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67E90C10" w14:textId="77777777" w:rsidTr="009B6A32">
        <w:trPr>
          <w:cantSplit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2605" w14:textId="77777777" w:rsidR="00481282" w:rsidRPr="00987C4E" w:rsidRDefault="00481282" w:rsidP="00DC0919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7.</w:t>
            </w:r>
            <w:r w:rsidRPr="00987C4E">
              <w:rPr>
                <w:rFonts w:eastAsia="標楷體"/>
                <w:sz w:val="20"/>
              </w:rPr>
              <w:t>建物使用權同意書正本</w:t>
            </w:r>
            <w:r w:rsidRPr="00987C4E">
              <w:rPr>
                <w:rFonts w:eastAsia="標楷體"/>
                <w:sz w:val="20"/>
              </w:rPr>
              <w:t>(</w:t>
            </w:r>
            <w:r w:rsidRPr="00987C4E">
              <w:rPr>
                <w:rFonts w:eastAsia="標楷體"/>
                <w:sz w:val="20"/>
              </w:rPr>
              <w:t>申請人同所有權人</w:t>
            </w:r>
            <w:r w:rsidRPr="00987C4E">
              <w:rPr>
                <w:rFonts w:eastAsia="標楷體"/>
                <w:sz w:val="20"/>
              </w:rPr>
              <w:t xml:space="preserve">  </w:t>
            </w:r>
            <w:r w:rsidRPr="00987C4E">
              <w:rPr>
                <w:rFonts w:eastAsia="標楷體"/>
                <w:sz w:val="20"/>
              </w:rPr>
              <w:t>者免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7C3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0644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4DD2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同意人是否為所有權人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5984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1E9E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6731A9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7467F438" w14:textId="77777777" w:rsidTr="009B6A32">
        <w:trPr>
          <w:cantSplit/>
          <w:trHeight w:val="256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C2B0" w14:textId="77777777" w:rsidR="00481282" w:rsidRPr="00987C4E" w:rsidRDefault="0048128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C3F6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8F1C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D75F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申請人是否簽章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4C2D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388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309F9C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0A0CED31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EC4C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8.</w:t>
            </w:r>
            <w:r w:rsidRPr="00987C4E">
              <w:rPr>
                <w:rFonts w:eastAsia="標楷體"/>
                <w:sz w:val="20"/>
              </w:rPr>
              <w:t>建物使用執照影印本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057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6DC2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7DAC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是否加蓋與正本相符戳記並蓋大小章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134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8D5A1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68297F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3D48BB5C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349D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9.</w:t>
            </w:r>
            <w:r w:rsidRPr="00987C4E">
              <w:rPr>
                <w:rFonts w:eastAsia="標楷體"/>
                <w:sz w:val="20"/>
              </w:rPr>
              <w:t>工務局變更使用許可函影本</w:t>
            </w:r>
            <w:r w:rsidRPr="00DC0919">
              <w:rPr>
                <w:rFonts w:eastAsia="標楷體"/>
                <w:sz w:val="18"/>
                <w:szCs w:val="18"/>
              </w:rPr>
              <w:t>(</w:t>
            </w:r>
            <w:r w:rsidRPr="00DC0919">
              <w:rPr>
                <w:rFonts w:eastAsia="標楷體"/>
                <w:sz w:val="18"/>
                <w:szCs w:val="18"/>
              </w:rPr>
              <w:t>非變更使用者免</w:t>
            </w:r>
            <w:r w:rsidRPr="00DC0919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2D46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9FC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AB530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是否加蓋與正本相符戳記並蓋大小章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E41C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A86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B5C4B9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05ADBDAD" w14:textId="77777777" w:rsidTr="009B6A32">
        <w:trPr>
          <w:cantSplit/>
          <w:trHeight w:val="360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7D35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10.</w:t>
            </w:r>
            <w:r w:rsidRPr="00987C4E">
              <w:rPr>
                <w:rFonts w:eastAsia="標楷體"/>
                <w:sz w:val="20"/>
              </w:rPr>
              <w:t>建築物室內裝修簽證表</w:t>
            </w:r>
            <w:r w:rsidRPr="00987C4E">
              <w:rPr>
                <w:rFonts w:eastAsia="標楷體"/>
                <w:sz w:val="20"/>
              </w:rPr>
              <w:t>(E1-5)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2A5A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9F35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65EE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登記證有效期限是否正確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45B6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2BDC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828179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060939B3" w14:textId="77777777" w:rsidTr="009B6A32">
        <w:trPr>
          <w:cantSplit/>
          <w:trHeight w:val="432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4A98" w14:textId="77777777" w:rsidR="00481282" w:rsidRPr="00987C4E" w:rsidRDefault="0048128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A49F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6E42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B59C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專業設計技術人員是否蓋章，並於簽證</w:t>
            </w:r>
          </w:p>
          <w:p w14:paraId="7EDA277E" w14:textId="77777777" w:rsidR="00481282" w:rsidRPr="00987C4E" w:rsidRDefault="00481282" w:rsidP="009B6A32">
            <w:pPr>
              <w:spacing w:line="200" w:lineRule="exact"/>
              <w:ind w:firstLine="200"/>
              <w:jc w:val="both"/>
            </w:pPr>
            <w:r w:rsidRPr="00987C4E">
              <w:rPr>
                <w:rFonts w:eastAsia="標楷體"/>
                <w:sz w:val="20"/>
              </w:rPr>
              <w:t>抽查紀錄欄位註明</w:t>
            </w:r>
            <w:proofErr w:type="gramStart"/>
            <w:r w:rsidRPr="00987C4E">
              <w:rPr>
                <w:rFonts w:eastAsia="標楷體"/>
                <w:sz w:val="20"/>
              </w:rPr>
              <w:t>”</w:t>
            </w:r>
            <w:proofErr w:type="gramEnd"/>
            <w:r w:rsidRPr="00987C4E">
              <w:rPr>
                <w:rFonts w:eastAsia="標楷體"/>
                <w:sz w:val="20"/>
              </w:rPr>
              <w:t>符合</w:t>
            </w:r>
            <w:proofErr w:type="gramStart"/>
            <w:r w:rsidRPr="00987C4E">
              <w:rPr>
                <w:rFonts w:eastAsia="標楷體"/>
                <w:sz w:val="20"/>
              </w:rPr>
              <w:t>”</w:t>
            </w:r>
            <w:proofErr w:type="gramEnd"/>
            <w:r w:rsidRPr="00987C4E">
              <w:rPr>
                <w:rFonts w:eastAsia="標楷體"/>
                <w:sz w:val="20"/>
              </w:rPr>
              <w:t>字樣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F68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4B5D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7217D5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39F7818D" w14:textId="77777777" w:rsidTr="009B6A32">
        <w:trPr>
          <w:cantSplit/>
          <w:trHeight w:val="365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72A1F" w14:textId="77777777" w:rsidR="00481282" w:rsidRPr="00987C4E" w:rsidRDefault="00481282">
            <w:pPr>
              <w:spacing w:line="240" w:lineRule="atLeast"/>
              <w:jc w:val="both"/>
            </w:pPr>
            <w:r w:rsidRPr="00987C4E">
              <w:rPr>
                <w:rFonts w:eastAsia="標楷體"/>
                <w:sz w:val="20"/>
              </w:rPr>
              <w:t>11.</w:t>
            </w:r>
            <w:r w:rsidRPr="00987C4E">
              <w:rPr>
                <w:rFonts w:eastAsia="標楷體"/>
                <w:sz w:val="20"/>
              </w:rPr>
              <w:t>拆除物有無含</w:t>
            </w:r>
            <w:proofErr w:type="gramStart"/>
            <w:r w:rsidRPr="00987C4E">
              <w:rPr>
                <w:rFonts w:eastAsia="標楷體"/>
                <w:sz w:val="20"/>
              </w:rPr>
              <w:t>石綿</w:t>
            </w:r>
            <w:proofErr w:type="gramEnd"/>
            <w:r w:rsidRPr="00987C4E">
              <w:rPr>
                <w:rFonts w:eastAsia="標楷體"/>
                <w:sz w:val="20"/>
              </w:rPr>
              <w:t>報告書（</w:t>
            </w:r>
            <w:r w:rsidRPr="00987C4E">
              <w:rPr>
                <w:rFonts w:eastAsia="標楷體"/>
                <w:sz w:val="20"/>
              </w:rPr>
              <w:t>E1-9</w:t>
            </w:r>
            <w:r w:rsidRPr="00987C4E">
              <w:rPr>
                <w:rFonts w:eastAsia="標楷體"/>
                <w:sz w:val="20"/>
              </w:rPr>
              <w:t>）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B389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8B87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7E13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免</w:t>
            </w:r>
            <w:r w:rsidRPr="00987C4E">
              <w:rPr>
                <w:rFonts w:eastAsia="標楷體"/>
                <w:sz w:val="20"/>
              </w:rPr>
              <w:t>(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9C68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如無拆除時免</w:t>
            </w:r>
            <w:proofErr w:type="gramStart"/>
            <w:r w:rsidRPr="00987C4E">
              <w:rPr>
                <w:rFonts w:eastAsia="標楷體"/>
                <w:sz w:val="20"/>
              </w:rPr>
              <w:t>附</w:t>
            </w:r>
            <w:proofErr w:type="gramEnd"/>
            <w:r w:rsidRPr="00987C4E">
              <w:rPr>
                <w:rFonts w:eastAsia="標楷體"/>
                <w:sz w:val="20"/>
              </w:rPr>
              <w:t>，應於</w:t>
            </w:r>
            <w:r w:rsidRPr="00987C4E">
              <w:rPr>
                <w:rFonts w:eastAsia="標楷體"/>
                <w:sz w:val="20"/>
              </w:rPr>
              <w:t>E1-5</w:t>
            </w:r>
            <w:r w:rsidRPr="00987C4E">
              <w:rPr>
                <w:rFonts w:eastAsia="標楷體"/>
                <w:sz w:val="20"/>
              </w:rPr>
              <w:t>表註明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2536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A63F4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297196" w14:textId="77777777" w:rsidR="00481282" w:rsidRPr="00987C4E" w:rsidRDefault="00481282">
            <w:pPr>
              <w:snapToGrid w:val="0"/>
              <w:rPr>
                <w:rFonts w:eastAsia="標楷體"/>
                <w:sz w:val="20"/>
                <w:highlight w:val="yellow"/>
              </w:rPr>
            </w:pPr>
          </w:p>
        </w:tc>
      </w:tr>
      <w:tr w:rsidR="00987C4E" w:rsidRPr="00987C4E" w14:paraId="1BA790B8" w14:textId="77777777" w:rsidTr="009B6A32">
        <w:trPr>
          <w:cantSplit/>
          <w:trHeight w:val="343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D403" w14:textId="77777777" w:rsidR="00481282" w:rsidRPr="00987C4E" w:rsidRDefault="0048128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7677" w14:textId="77777777" w:rsidR="00481282" w:rsidRPr="00987C4E" w:rsidRDefault="0048128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AB57" w14:textId="77777777" w:rsidR="00481282" w:rsidRPr="00987C4E" w:rsidRDefault="0048128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0909" w14:textId="77777777" w:rsidR="00481282" w:rsidRPr="00987C4E" w:rsidRDefault="0048128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95B5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專業設計技術人員是否簽章，</w:t>
            </w:r>
            <w:proofErr w:type="gramStart"/>
            <w:r w:rsidRPr="00987C4E">
              <w:rPr>
                <w:rFonts w:eastAsia="標楷體"/>
                <w:sz w:val="20"/>
              </w:rPr>
              <w:t>並勾選</w:t>
            </w:r>
            <w:proofErr w:type="gramEnd"/>
            <w:r w:rsidRPr="00987C4E">
              <w:rPr>
                <w:rFonts w:eastAsia="標楷體"/>
                <w:sz w:val="20"/>
              </w:rPr>
              <w:t>有無如應檢附</w:t>
            </w:r>
            <w:proofErr w:type="gramStart"/>
            <w:r w:rsidRPr="00987C4E">
              <w:rPr>
                <w:rFonts w:eastAsia="標楷體"/>
                <w:sz w:val="20"/>
              </w:rPr>
              <w:t>石綿</w:t>
            </w:r>
            <w:proofErr w:type="gramEnd"/>
            <w:r w:rsidRPr="00987C4E">
              <w:rPr>
                <w:rFonts w:eastAsia="標楷體"/>
                <w:sz w:val="20"/>
              </w:rPr>
              <w:t>成分檢驗證明文件者是否</w:t>
            </w:r>
            <w:r w:rsidRPr="00987C4E">
              <w:rPr>
                <w:rFonts w:eastAsia="標楷體"/>
                <w:sz w:val="20"/>
              </w:rPr>
              <w:t xml:space="preserve">   </w:t>
            </w:r>
            <w:r w:rsidRPr="00987C4E">
              <w:rPr>
                <w:rFonts w:eastAsia="標楷體"/>
                <w:sz w:val="20"/>
              </w:rPr>
              <w:t>檢附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08EA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A969" w14:textId="77777777" w:rsidR="00481282" w:rsidRPr="00987C4E" w:rsidRDefault="00481282">
            <w:pPr>
              <w:spacing w:line="240" w:lineRule="atLeast"/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8930805" w14:textId="77777777" w:rsidR="00481282" w:rsidRPr="00987C4E" w:rsidRDefault="00481282">
            <w:pPr>
              <w:snapToGrid w:val="0"/>
              <w:rPr>
                <w:rFonts w:eastAsia="標楷體"/>
                <w:sz w:val="20"/>
                <w:highlight w:val="yellow"/>
              </w:rPr>
            </w:pPr>
          </w:p>
        </w:tc>
      </w:tr>
      <w:tr w:rsidR="00987C4E" w:rsidRPr="00987C4E" w14:paraId="34217C72" w14:textId="77777777" w:rsidTr="009B6A32">
        <w:trPr>
          <w:cantSplit/>
          <w:trHeight w:val="343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A1B6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12.</w:t>
            </w:r>
            <w:r w:rsidRPr="00987C4E">
              <w:rPr>
                <w:rFonts w:eastAsia="標楷體"/>
                <w:sz w:val="20"/>
              </w:rPr>
              <w:t>建築物所有權狀謄本或建物登記簿謄本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85CD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FCA4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DA06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謄本是否在三個月有效期內，並加蓋與正本相符戳記並蓋大小章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E5BC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10B2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FF6DBA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03E60ECF" w14:textId="77777777" w:rsidTr="009B6A32">
        <w:trPr>
          <w:cantSplit/>
          <w:trHeight w:val="324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EF45" w14:textId="77777777" w:rsidR="00481282" w:rsidRPr="00987C4E" w:rsidRDefault="00481282">
            <w:pPr>
              <w:spacing w:line="200" w:lineRule="exact"/>
              <w:ind w:left="300" w:hanging="300"/>
            </w:pPr>
            <w:r w:rsidRPr="00987C4E">
              <w:rPr>
                <w:rFonts w:eastAsia="標楷體"/>
                <w:sz w:val="20"/>
              </w:rPr>
              <w:t>13.</w:t>
            </w:r>
            <w:r w:rsidRPr="00987C4E">
              <w:rPr>
                <w:rFonts w:eastAsia="標楷體"/>
                <w:sz w:val="20"/>
              </w:rPr>
              <w:t>綠建材檢討報告書</w:t>
            </w:r>
            <w:r w:rsidRPr="00987C4E">
              <w:rPr>
                <w:rFonts w:eastAsia="標楷體"/>
                <w:sz w:val="20"/>
              </w:rPr>
              <w:t>(</w:t>
            </w:r>
            <w:r w:rsidRPr="00987C4E">
              <w:rPr>
                <w:rFonts w:eastAsia="標楷體"/>
                <w:sz w:val="20"/>
              </w:rPr>
              <w:t>如為非供公眾使用案件免附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D2F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A166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CB6D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綠建材使用率是否合乎標準</w:t>
            </w:r>
            <w:r w:rsidRPr="00987C4E">
              <w:rPr>
                <w:rFonts w:eastAsia="標楷體"/>
                <w:sz w:val="20"/>
              </w:rPr>
              <w:t>(</w:t>
            </w:r>
            <w:proofErr w:type="gramStart"/>
            <w:r w:rsidR="00035217" w:rsidRPr="00987C4E">
              <w:rPr>
                <w:rFonts w:ascii="新細明體" w:hAnsi="新細明體" w:cs="新細明體" w:hint="eastAsia"/>
                <w:bCs/>
                <w:sz w:val="20"/>
              </w:rPr>
              <w:t>≧</w:t>
            </w:r>
            <w:proofErr w:type="gramEnd"/>
            <w:r w:rsidRPr="00987C4E">
              <w:rPr>
                <w:rFonts w:eastAsia="標楷體"/>
                <w:sz w:val="20"/>
              </w:rPr>
              <w:t>60%)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FAB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7B3A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F728D3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119E9AF1" w14:textId="77777777" w:rsidTr="009B6A32">
        <w:trPr>
          <w:cantSplit/>
          <w:trHeight w:val="276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BAE5" w14:textId="77777777" w:rsidR="00481282" w:rsidRPr="00987C4E" w:rsidRDefault="00481282">
            <w:pPr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B6A9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5892" w14:textId="77777777" w:rsidR="00481282" w:rsidRPr="00987C4E" w:rsidRDefault="0048128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B772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綠建材使用率圖說與報告書數值是否一致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8B85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57F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37E3D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75683637" w14:textId="77777777" w:rsidTr="009B6A32">
        <w:trPr>
          <w:cantSplit/>
          <w:trHeight w:val="221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CC8C" w14:textId="77777777" w:rsidR="00481282" w:rsidRPr="00530435" w:rsidRDefault="00481282" w:rsidP="00DC0919">
            <w:pPr>
              <w:spacing w:line="200" w:lineRule="exact"/>
              <w:jc w:val="both"/>
            </w:pPr>
            <w:r w:rsidRPr="00530435">
              <w:rPr>
                <w:rFonts w:eastAsia="標楷體"/>
                <w:sz w:val="20"/>
              </w:rPr>
              <w:t>14.</w:t>
            </w:r>
            <w:r w:rsidRPr="00530435">
              <w:rPr>
                <w:rFonts w:eastAsia="標楷體"/>
                <w:sz w:val="20"/>
              </w:rPr>
              <w:t>原建築物竣工圖影本</w:t>
            </w:r>
            <w:r w:rsidRPr="00530435">
              <w:rPr>
                <w:rFonts w:eastAsia="標楷體"/>
                <w:sz w:val="20"/>
              </w:rPr>
              <w:t>(</w:t>
            </w:r>
            <w:r w:rsidRPr="00530435">
              <w:rPr>
                <w:rFonts w:eastAsia="標楷體"/>
                <w:sz w:val="20"/>
              </w:rPr>
              <w:t>或</w:t>
            </w:r>
            <w:r w:rsidRPr="00DC0919">
              <w:rPr>
                <w:rFonts w:eastAsia="標楷體"/>
                <w:sz w:val="20"/>
              </w:rPr>
              <w:t>當次</w:t>
            </w:r>
            <w:r w:rsidRPr="00530435">
              <w:rPr>
                <w:rFonts w:eastAsia="標楷體"/>
                <w:sz w:val="20"/>
              </w:rPr>
              <w:t>使用變更核准圖影本或副本或前次室內裝修核准圖影本或副本</w:t>
            </w:r>
            <w:r w:rsidRPr="00530435">
              <w:rPr>
                <w:rFonts w:eastAsia="標楷體"/>
                <w:sz w:val="20"/>
              </w:rPr>
              <w:t>)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C4CB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607C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4C7D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是否加蓋與正本相符戳記並蓋大小章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3047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D79A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E4178D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31B1A491" w14:textId="77777777" w:rsidTr="009B6A32">
        <w:trPr>
          <w:cantSplit/>
          <w:trHeight w:val="310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4CC73" w14:textId="77777777" w:rsidR="00481282" w:rsidRPr="00987C4E" w:rsidRDefault="0048128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23FA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239B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DFD4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如有使照號碼而無竣工圖是否有</w:t>
            </w:r>
            <w:proofErr w:type="gramStart"/>
            <w:r w:rsidRPr="00987C4E">
              <w:rPr>
                <w:rFonts w:eastAsia="標楷體"/>
                <w:sz w:val="20"/>
              </w:rPr>
              <w:t>檔案室出具</w:t>
            </w:r>
            <w:proofErr w:type="gramEnd"/>
            <w:r w:rsidRPr="00987C4E">
              <w:rPr>
                <w:rFonts w:eastAsia="標楷體"/>
                <w:sz w:val="20"/>
              </w:rPr>
              <w:t>證明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E9EC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458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6E5B4E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7DD72FEA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1171" w14:textId="77777777" w:rsidR="00481282" w:rsidRPr="008044B1" w:rsidRDefault="00481282">
            <w:pPr>
              <w:spacing w:line="200" w:lineRule="exact"/>
              <w:jc w:val="both"/>
            </w:pPr>
            <w:r w:rsidRPr="008044B1">
              <w:rPr>
                <w:rFonts w:eastAsia="標楷體"/>
                <w:sz w:val="20"/>
              </w:rPr>
              <w:t>15.</w:t>
            </w:r>
            <w:r w:rsidRPr="008044B1">
              <w:rPr>
                <w:rFonts w:eastAsia="標楷體"/>
                <w:sz w:val="20"/>
              </w:rPr>
              <w:t>建築物使用用途別是否為</w:t>
            </w:r>
            <w:r w:rsidRPr="008044B1">
              <w:rPr>
                <w:rFonts w:eastAsia="標楷體"/>
                <w:sz w:val="20"/>
              </w:rPr>
              <w:t>A</w:t>
            </w:r>
            <w:r w:rsidRPr="008044B1">
              <w:rPr>
                <w:rFonts w:eastAsia="標楷體"/>
                <w:sz w:val="20"/>
              </w:rPr>
              <w:t>、</w:t>
            </w:r>
            <w:r w:rsidRPr="008044B1">
              <w:rPr>
                <w:rFonts w:eastAsia="標楷體"/>
                <w:sz w:val="20"/>
              </w:rPr>
              <w:t>B</w:t>
            </w:r>
            <w:r w:rsidRPr="008044B1">
              <w:rPr>
                <w:rFonts w:eastAsia="標楷體"/>
                <w:sz w:val="20"/>
              </w:rPr>
              <w:t>類用途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C976" w14:textId="77777777" w:rsidR="00481282" w:rsidRPr="008044B1" w:rsidRDefault="00481282">
            <w:pPr>
              <w:jc w:val="center"/>
            </w:pPr>
            <w:r w:rsidRPr="008044B1">
              <w:rPr>
                <w:rFonts w:eastAsia="標楷體"/>
                <w:sz w:val="20"/>
              </w:rPr>
              <w:t>是</w:t>
            </w:r>
            <w:r w:rsidRPr="008044B1">
              <w:rPr>
                <w:rFonts w:eastAsia="標楷體"/>
                <w:sz w:val="20"/>
              </w:rPr>
              <w:t>( 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6A31" w14:textId="77777777" w:rsidR="00481282" w:rsidRPr="008044B1" w:rsidRDefault="00481282">
            <w:pPr>
              <w:jc w:val="center"/>
            </w:pPr>
            <w:r w:rsidRPr="008044B1">
              <w:rPr>
                <w:rFonts w:eastAsia="標楷體"/>
                <w:sz w:val="20"/>
              </w:rPr>
              <w:t>否</w:t>
            </w:r>
            <w:r w:rsidRPr="008044B1">
              <w:rPr>
                <w:rFonts w:eastAsia="標楷體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A7BB" w14:textId="77777777" w:rsidR="00481282" w:rsidRPr="008044B1" w:rsidRDefault="00425CB8" w:rsidP="00425CB8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如為</w:t>
            </w:r>
            <w:r w:rsidRPr="008044B1">
              <w:rPr>
                <w:rFonts w:eastAsia="標楷體" w:hint="eastAsia"/>
                <w:sz w:val="20"/>
              </w:rPr>
              <w:t>AB</w:t>
            </w:r>
            <w:r w:rsidRPr="008044B1">
              <w:rPr>
                <w:rFonts w:eastAsia="標楷體" w:hint="eastAsia"/>
                <w:sz w:val="20"/>
              </w:rPr>
              <w:t>類，是否於備註</w:t>
            </w:r>
            <w:r w:rsidR="00E6575F" w:rsidRPr="008044B1">
              <w:rPr>
                <w:rFonts w:eastAsia="標楷體" w:hint="eastAsia"/>
                <w:sz w:val="20"/>
              </w:rPr>
              <w:t>欄</w:t>
            </w:r>
            <w:r w:rsidRPr="008044B1">
              <w:rPr>
                <w:rFonts w:eastAsia="標楷體" w:hint="eastAsia"/>
                <w:sz w:val="20"/>
              </w:rPr>
              <w:t>註明</w:t>
            </w:r>
            <w:proofErr w:type="gramStart"/>
            <w:r w:rsidRPr="008044B1">
              <w:rPr>
                <w:rFonts w:eastAsia="標楷體" w:hint="eastAsia"/>
                <w:sz w:val="20"/>
              </w:rPr>
              <w:t>”</w:t>
            </w:r>
            <w:proofErr w:type="gramEnd"/>
            <w:r w:rsidRPr="008044B1">
              <w:rPr>
                <w:rFonts w:eastAsia="標楷體" w:hint="eastAsia"/>
                <w:sz w:val="20"/>
              </w:rPr>
              <w:t>依高雄市建築管理自治條例</w:t>
            </w:r>
            <w:r w:rsidRPr="008044B1">
              <w:rPr>
                <w:rFonts w:eastAsia="標楷體" w:hint="eastAsia"/>
                <w:sz w:val="20"/>
              </w:rPr>
              <w:t xml:space="preserve"> 29 </w:t>
            </w:r>
            <w:r w:rsidRPr="008044B1">
              <w:rPr>
                <w:rFonts w:eastAsia="標楷體" w:hint="eastAsia"/>
                <w:sz w:val="20"/>
              </w:rPr>
              <w:t>條辦理，須檢附電機技師及合格電器承</w:t>
            </w:r>
            <w:proofErr w:type="gramStart"/>
            <w:r w:rsidRPr="008044B1">
              <w:rPr>
                <w:rFonts w:eastAsia="標楷體" w:hint="eastAsia"/>
                <w:sz w:val="20"/>
              </w:rPr>
              <w:t>裝業承裝施</w:t>
            </w:r>
            <w:proofErr w:type="gramEnd"/>
            <w:r w:rsidRPr="008044B1">
              <w:rPr>
                <w:rFonts w:eastAsia="標楷體" w:hint="eastAsia"/>
                <w:sz w:val="20"/>
              </w:rPr>
              <w:t>作之證明文件。”字樣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60D0" w14:textId="77777777" w:rsidR="00481282" w:rsidRPr="008044B1" w:rsidRDefault="00481282">
            <w:pPr>
              <w:jc w:val="center"/>
            </w:pPr>
            <w:r w:rsidRPr="008044B1">
              <w:rPr>
                <w:rFonts w:eastAsia="標楷體"/>
                <w:sz w:val="20"/>
              </w:rPr>
              <w:t>是</w:t>
            </w:r>
            <w:r w:rsidRPr="008044B1">
              <w:rPr>
                <w:rFonts w:eastAsia="標楷體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E807" w14:textId="77777777" w:rsidR="00481282" w:rsidRPr="008044B1" w:rsidRDefault="00481282">
            <w:pPr>
              <w:jc w:val="center"/>
            </w:pPr>
            <w:r w:rsidRPr="008044B1">
              <w:rPr>
                <w:rFonts w:eastAsia="標楷體"/>
                <w:sz w:val="20"/>
              </w:rPr>
              <w:t>否</w:t>
            </w:r>
            <w:r w:rsidRPr="008044B1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AA0D91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D376A2" w:rsidRPr="00987C4E" w14:paraId="4F807281" w14:textId="77777777" w:rsidTr="009B6A32">
        <w:trPr>
          <w:cantSplit/>
          <w:trHeight w:val="310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5625B5" w14:textId="77777777" w:rsidR="00D376A2" w:rsidRPr="008044B1" w:rsidRDefault="00D376A2" w:rsidP="00E6575F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16.</w:t>
            </w:r>
            <w:r w:rsidRPr="008044B1">
              <w:rPr>
                <w:rFonts w:eastAsia="標楷體" w:hint="eastAsia"/>
                <w:sz w:val="20"/>
              </w:rPr>
              <w:t>使用執照是否註記申請案原</w:t>
            </w:r>
            <w:proofErr w:type="gramStart"/>
            <w:r w:rsidR="00D265DD" w:rsidRPr="008044B1">
              <w:rPr>
                <w:rFonts w:eastAsia="標楷體" w:hint="eastAsia"/>
                <w:sz w:val="20"/>
              </w:rPr>
              <w:t>採</w:t>
            </w:r>
            <w:proofErr w:type="gramEnd"/>
            <w:r w:rsidR="00D265DD" w:rsidRPr="008044B1">
              <w:rPr>
                <w:rFonts w:eastAsia="標楷體" w:hint="eastAsia"/>
                <w:sz w:val="20"/>
              </w:rPr>
              <w:t>防火</w:t>
            </w:r>
            <w:r w:rsidRPr="008044B1">
              <w:rPr>
                <w:rFonts w:eastAsia="標楷體" w:hint="eastAsia"/>
                <w:sz w:val="20"/>
              </w:rPr>
              <w:t>避難性能設計</w:t>
            </w:r>
          </w:p>
        </w:tc>
        <w:tc>
          <w:tcPr>
            <w:tcW w:w="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F17AC7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是</w:t>
            </w:r>
            <w:r w:rsidRPr="008044B1">
              <w:rPr>
                <w:rFonts w:eastAsia="標楷體" w:hint="eastAsia"/>
                <w:sz w:val="20"/>
              </w:rPr>
              <w:t>(  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FFEF4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否</w:t>
            </w:r>
            <w:r w:rsidRPr="008044B1">
              <w:rPr>
                <w:rFonts w:eastAsia="標楷體" w:hint="eastAsia"/>
                <w:sz w:val="20"/>
              </w:rPr>
              <w:t>(  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CE9B" w14:textId="77777777" w:rsidR="00D376A2" w:rsidRPr="008044B1" w:rsidRDefault="00D376A2" w:rsidP="00D376A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涉及性能</w:t>
            </w:r>
            <w:r w:rsidRPr="008044B1">
              <w:rPr>
                <w:rFonts w:eastAsia="標楷體" w:hint="eastAsia"/>
                <w:sz w:val="20"/>
              </w:rPr>
              <w:t>(</w:t>
            </w:r>
            <w:r w:rsidRPr="008044B1">
              <w:rPr>
                <w:rFonts w:eastAsia="標楷體" w:hint="eastAsia"/>
                <w:sz w:val="20"/>
              </w:rPr>
              <w:t>避難</w:t>
            </w:r>
            <w:r w:rsidRPr="008044B1">
              <w:rPr>
                <w:rFonts w:eastAsia="標楷體" w:hint="eastAsia"/>
                <w:sz w:val="20"/>
              </w:rPr>
              <w:t>)</w:t>
            </w:r>
            <w:r w:rsidRPr="008044B1">
              <w:rPr>
                <w:rFonts w:eastAsia="標楷體" w:hint="eastAsia"/>
                <w:sz w:val="20"/>
              </w:rPr>
              <w:t>驗證所列基本條件內容之變</w:t>
            </w:r>
          </w:p>
          <w:p w14:paraId="7BD6BC70" w14:textId="77777777" w:rsidR="00D376A2" w:rsidRPr="008044B1" w:rsidRDefault="00D376A2" w:rsidP="00D376A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動，涉及部分應重新辦理申請評定及認可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145D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是</w:t>
            </w:r>
            <w:r w:rsidRPr="008044B1">
              <w:rPr>
                <w:rFonts w:eastAsia="標楷體" w:hint="eastAsia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2167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否</w:t>
            </w:r>
            <w:r w:rsidRPr="008044B1">
              <w:rPr>
                <w:rFonts w:eastAsia="標楷體" w:hint="eastAsia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C862BC" w14:textId="77777777" w:rsidR="00D376A2" w:rsidRPr="00987C4E" w:rsidRDefault="00D376A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D376A2" w:rsidRPr="00987C4E" w14:paraId="57E0E03D" w14:textId="77777777" w:rsidTr="009B6A32">
        <w:trPr>
          <w:cantSplit/>
          <w:trHeight w:val="310"/>
        </w:trPr>
        <w:tc>
          <w:tcPr>
            <w:tcW w:w="40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9F26" w14:textId="77777777" w:rsidR="00D376A2" w:rsidRPr="008044B1" w:rsidRDefault="00D376A2" w:rsidP="00E6575F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37F2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E8CD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C88D" w14:textId="77777777" w:rsidR="0007438F" w:rsidRPr="008044B1" w:rsidRDefault="0007438F" w:rsidP="0007438F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未涉及性能</w:t>
            </w:r>
            <w:r w:rsidRPr="008044B1">
              <w:rPr>
                <w:rFonts w:eastAsia="標楷體" w:hint="eastAsia"/>
                <w:sz w:val="20"/>
              </w:rPr>
              <w:t>(</w:t>
            </w:r>
            <w:r w:rsidRPr="008044B1">
              <w:rPr>
                <w:rFonts w:eastAsia="標楷體" w:hint="eastAsia"/>
                <w:sz w:val="20"/>
              </w:rPr>
              <w:t>避難</w:t>
            </w:r>
            <w:r w:rsidRPr="008044B1">
              <w:rPr>
                <w:rFonts w:eastAsia="標楷體" w:hint="eastAsia"/>
                <w:sz w:val="20"/>
              </w:rPr>
              <w:t>)</w:t>
            </w:r>
            <w:r w:rsidRPr="008044B1">
              <w:rPr>
                <w:rFonts w:eastAsia="標楷體" w:hint="eastAsia"/>
                <w:sz w:val="20"/>
              </w:rPr>
              <w:t>驗證所列基本條件內容之</w:t>
            </w:r>
          </w:p>
          <w:p w14:paraId="6C8EBF62" w14:textId="77777777" w:rsidR="00D376A2" w:rsidRPr="008044B1" w:rsidRDefault="0007438F" w:rsidP="0007438F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變動，應送原評定機構備查</w:t>
            </w:r>
            <w:r w:rsidR="001E432F" w:rsidRPr="008044B1">
              <w:rPr>
                <w:rFonts w:eastAsia="標楷體" w:hint="eastAsia"/>
                <w:sz w:val="20"/>
              </w:rPr>
              <w:t>，先檢附函</w:t>
            </w:r>
            <w:proofErr w:type="gramStart"/>
            <w:r w:rsidR="001E432F" w:rsidRPr="008044B1">
              <w:rPr>
                <w:rFonts w:eastAsia="標楷體" w:hint="eastAsia"/>
                <w:sz w:val="20"/>
              </w:rPr>
              <w:t>詢</w:t>
            </w:r>
            <w:proofErr w:type="gramEnd"/>
            <w:r w:rsidR="001E432F" w:rsidRPr="008044B1">
              <w:rPr>
                <w:rFonts w:eastAsia="標楷體" w:hint="eastAsia"/>
                <w:sz w:val="20"/>
              </w:rPr>
              <w:t>建築中心之備查公文及切結書。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FD9A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是</w:t>
            </w:r>
            <w:r w:rsidRPr="008044B1">
              <w:rPr>
                <w:rFonts w:eastAsia="標楷體" w:hint="eastAsia"/>
                <w:sz w:val="20"/>
              </w:rPr>
              <w:t>(  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BF1C" w14:textId="77777777" w:rsidR="00D376A2" w:rsidRPr="008044B1" w:rsidRDefault="00D376A2">
            <w:pPr>
              <w:jc w:val="center"/>
              <w:rPr>
                <w:rFonts w:eastAsia="標楷體"/>
                <w:sz w:val="20"/>
              </w:rPr>
            </w:pPr>
            <w:r w:rsidRPr="008044B1">
              <w:rPr>
                <w:rFonts w:eastAsia="標楷體" w:hint="eastAsia"/>
                <w:sz w:val="20"/>
              </w:rPr>
              <w:t>否</w:t>
            </w:r>
            <w:r w:rsidRPr="008044B1">
              <w:rPr>
                <w:rFonts w:eastAsia="標楷體" w:hint="eastAsia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939578E" w14:textId="77777777" w:rsidR="00D376A2" w:rsidRPr="00987C4E" w:rsidRDefault="00D376A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27102111" w14:textId="77777777" w:rsidTr="009B6A32">
        <w:tblPrEx>
          <w:tblCellMar>
            <w:left w:w="28" w:type="dxa"/>
            <w:right w:w="28" w:type="dxa"/>
          </w:tblCellMar>
        </w:tblPrEx>
        <w:trPr>
          <w:cantSplit/>
          <w:trHeight w:val="301"/>
        </w:trPr>
        <w:tc>
          <w:tcPr>
            <w:tcW w:w="110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7573" w14:textId="0EFB8672" w:rsidR="00481282" w:rsidRPr="00987C4E" w:rsidRDefault="00481282" w:rsidP="00D47C0C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(2.</w:t>
            </w:r>
            <w:r w:rsidRPr="00987C4E">
              <w:rPr>
                <w:rFonts w:eastAsia="標楷體"/>
                <w:sz w:val="20"/>
              </w:rPr>
              <w:t>圖說審查</w:t>
            </w:r>
            <w:r w:rsidRPr="00987C4E">
              <w:rPr>
                <w:rFonts w:eastAsia="標楷體"/>
                <w:sz w:val="20"/>
              </w:rPr>
              <w:t>)</w:t>
            </w:r>
            <w:r w:rsidR="00D47C0C">
              <w:rPr>
                <w:rFonts w:eastAsia="標楷體"/>
                <w:sz w:val="20"/>
              </w:rPr>
              <w:t xml:space="preserve"> </w:t>
            </w:r>
            <w:r w:rsidR="00D47C0C" w:rsidRPr="00D47C0C">
              <w:rPr>
                <w:rFonts w:eastAsia="標楷體"/>
                <w:color w:val="FF0000"/>
                <w:sz w:val="20"/>
                <w:u w:val="single"/>
              </w:rPr>
              <w:t>各張圖說設計</w:t>
            </w:r>
            <w:proofErr w:type="gramStart"/>
            <w:r w:rsidR="00D47C0C" w:rsidRPr="00D47C0C">
              <w:rPr>
                <w:rFonts w:eastAsia="標楷體"/>
                <w:color w:val="FF0000"/>
                <w:sz w:val="20"/>
                <w:u w:val="single"/>
              </w:rPr>
              <w:t>人均應簽章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E31AF31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D2A7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37CDC465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5F32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索引表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C8B8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2697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507E" w14:textId="77777777" w:rsidR="00481282" w:rsidRPr="00987C4E" w:rsidRDefault="00481282" w:rsidP="009B6A3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98E3" w14:textId="77777777" w:rsidR="00481282" w:rsidRPr="00987C4E" w:rsidRDefault="0048128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0F43" w14:textId="77777777" w:rsidR="00481282" w:rsidRPr="00987C4E" w:rsidRDefault="00481282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3434C2A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426D0F28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2810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申請範圍確認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D1B2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5217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E737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申請</w:t>
            </w:r>
            <w:proofErr w:type="gramStart"/>
            <w:r w:rsidRPr="00987C4E">
              <w:rPr>
                <w:rFonts w:eastAsia="標楷體"/>
                <w:sz w:val="20"/>
              </w:rPr>
              <w:t>室裝如非</w:t>
            </w:r>
            <w:proofErr w:type="gramEnd"/>
            <w:r w:rsidRPr="00987C4E">
              <w:rPr>
                <w:rFonts w:eastAsia="標楷體"/>
                <w:sz w:val="20"/>
              </w:rPr>
              <w:t>整層申請，應以有效防火區劃範圍劃分申請辦理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FEED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8AB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73A4B71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5988B304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5AF4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3.</w:t>
            </w:r>
            <w:r w:rsidRPr="00987C4E">
              <w:rPr>
                <w:rFonts w:eastAsia="標楷體"/>
                <w:sz w:val="20"/>
              </w:rPr>
              <w:t>申請面積計算圖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324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E6DF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D660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須附申請範圍面積計算圖及計算式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E0C9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7CE6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836363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6AC436EA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896D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4.</w:t>
            </w:r>
            <w:r w:rsidRPr="00987C4E">
              <w:rPr>
                <w:rFonts w:eastAsia="標楷體"/>
                <w:sz w:val="20"/>
              </w:rPr>
              <w:t>裝修建材表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06CC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7EAD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8005" w14:textId="77777777" w:rsidR="00481282" w:rsidRPr="00987C4E" w:rsidRDefault="00481282" w:rsidP="009B6A3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每樣建材是否標示材料之耐燃級數或防火時效及</w:t>
            </w:r>
            <w:r w:rsidRPr="00987C4E">
              <w:rPr>
                <w:rFonts w:eastAsia="標楷體"/>
                <w:bCs/>
                <w:sz w:val="20"/>
              </w:rPr>
              <w:t>面積</w:t>
            </w:r>
            <w:r w:rsidRPr="00987C4E">
              <w:rPr>
                <w:rFonts w:eastAsia="標楷體"/>
                <w:sz w:val="20"/>
              </w:rPr>
              <w:t>並符合技術規則</w:t>
            </w:r>
            <w:r w:rsidRPr="00987C4E">
              <w:rPr>
                <w:rFonts w:eastAsia="標楷體"/>
                <w:sz w:val="20"/>
              </w:rPr>
              <w:t>88</w:t>
            </w:r>
            <w:r w:rsidRPr="00987C4E">
              <w:rPr>
                <w:rFonts w:eastAsia="標楷體"/>
                <w:sz w:val="20"/>
              </w:rPr>
              <w:t>條內相關規定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4377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0B9E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9D68A5" w14:textId="77777777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987C4E" w:rsidRPr="00987C4E" w14:paraId="269949CA" w14:textId="77777777" w:rsidTr="009B6A32">
        <w:trPr>
          <w:cantSplit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98F6" w14:textId="77777777" w:rsidR="00481282" w:rsidRPr="00987C4E" w:rsidRDefault="00481282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5.</w:t>
            </w:r>
            <w:r w:rsidRPr="00987C4E">
              <w:rPr>
                <w:rFonts w:eastAsia="標楷體"/>
                <w:sz w:val="20"/>
              </w:rPr>
              <w:t>位置圖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C2B4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22C0" w14:textId="77777777" w:rsidR="00481282" w:rsidRPr="00987C4E" w:rsidRDefault="00481282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CB6F" w14:textId="77777777" w:rsidR="00481282" w:rsidRPr="00987C4E" w:rsidRDefault="00481282" w:rsidP="009B6A32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F33731" w14:textId="0D29D411" w:rsidR="00481282" w:rsidRPr="00987C4E" w:rsidRDefault="00481282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D2432B" w:rsidRPr="00987C4E" w14:paraId="1D6AF0BC" w14:textId="77777777" w:rsidTr="000545C4">
        <w:trPr>
          <w:cantSplit/>
          <w:trHeight w:val="7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3FD478" w14:textId="67645D7C" w:rsidR="00D2432B" w:rsidRPr="008044B1" w:rsidRDefault="00D2432B" w:rsidP="00D2432B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u w:val="single"/>
              </w:rPr>
            </w:pPr>
            <w:r w:rsidRPr="008044B1">
              <w:rPr>
                <w:rFonts w:eastAsia="標楷體" w:hint="eastAsia"/>
                <w:color w:val="FF0000"/>
                <w:sz w:val="20"/>
                <w:u w:val="single"/>
              </w:rPr>
              <w:t>6.</w:t>
            </w:r>
            <w:r w:rsidRPr="008044B1">
              <w:rPr>
                <w:rFonts w:eastAsia="標楷體" w:hint="eastAsia"/>
                <w:color w:val="FF0000"/>
                <w:sz w:val="20"/>
                <w:u w:val="single"/>
              </w:rPr>
              <w:t>門窗圖</w:t>
            </w:r>
            <w:r w:rsidR="00DB751E" w:rsidRPr="00DB751E">
              <w:rPr>
                <w:rFonts w:eastAsia="標楷體" w:hint="eastAsia"/>
                <w:b/>
                <w:bCs/>
                <w:color w:val="FF0000"/>
                <w:sz w:val="20"/>
                <w:u w:val="single"/>
              </w:rPr>
              <w:t>(</w:t>
            </w:r>
            <w:r w:rsidR="00DB751E" w:rsidRPr="00DB751E">
              <w:rPr>
                <w:rFonts w:eastAsia="標楷體" w:hint="eastAsia"/>
                <w:b/>
                <w:bCs/>
                <w:color w:val="FF0000"/>
                <w:sz w:val="20"/>
                <w:u w:val="single"/>
              </w:rPr>
              <w:t>新設部分</w:t>
            </w:r>
            <w:r w:rsidR="00DB751E" w:rsidRPr="00DB751E">
              <w:rPr>
                <w:rFonts w:eastAsia="標楷體" w:hint="eastAsia"/>
                <w:b/>
                <w:bCs/>
                <w:color w:val="FF0000"/>
                <w:sz w:val="20"/>
                <w:u w:val="single"/>
              </w:rPr>
              <w:t>)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C6D131" w14:textId="2FBA9C0B" w:rsidR="00D2432B" w:rsidRPr="008044B1" w:rsidRDefault="00D2432B" w:rsidP="008044B1">
            <w:pPr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 w:rsidRPr="008044B1">
              <w:rPr>
                <w:rFonts w:eastAsia="標楷體"/>
                <w:color w:val="FF0000"/>
                <w:sz w:val="20"/>
                <w:u w:val="single"/>
              </w:rPr>
              <w:t>有</w:t>
            </w:r>
            <w:r w:rsidRPr="008044B1">
              <w:rPr>
                <w:rFonts w:eastAsia="標楷體"/>
                <w:color w:val="FF0000"/>
                <w:sz w:val="20"/>
                <w:u w:val="single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541739" w14:textId="25011103" w:rsidR="00D2432B" w:rsidRPr="008044B1" w:rsidRDefault="00D2432B" w:rsidP="008044B1">
            <w:pPr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 w:rsidRPr="008044B1">
              <w:rPr>
                <w:rFonts w:eastAsia="標楷體"/>
                <w:color w:val="FF0000"/>
                <w:sz w:val="20"/>
                <w:u w:val="single"/>
              </w:rPr>
              <w:t>無</w:t>
            </w:r>
            <w:r w:rsidRPr="008044B1">
              <w:rPr>
                <w:rFonts w:eastAsia="標楷體"/>
                <w:color w:val="FF0000"/>
                <w:sz w:val="20"/>
                <w:u w:val="single"/>
              </w:rPr>
              <w:t>(  )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BB80F" w14:textId="0E6B6D9C" w:rsidR="00D2432B" w:rsidRPr="008044B1" w:rsidRDefault="00D2432B" w:rsidP="00C94B4D">
            <w:pPr>
              <w:snapToGrid w:val="0"/>
              <w:spacing w:line="200" w:lineRule="exact"/>
              <w:rPr>
                <w:rFonts w:eastAsia="標楷體"/>
                <w:color w:val="FF0000"/>
                <w:sz w:val="20"/>
                <w:u w:val="single"/>
              </w:rPr>
            </w:pPr>
            <w:r>
              <w:rPr>
                <w:rFonts w:eastAsia="標楷體" w:hint="eastAsia"/>
                <w:color w:val="FF0000"/>
                <w:sz w:val="20"/>
                <w:u w:val="single"/>
              </w:rPr>
              <w:t>標</w:t>
            </w:r>
            <w:r w:rsidRPr="008044B1">
              <w:rPr>
                <w:rFonts w:eastAsia="標楷體" w:hint="eastAsia"/>
                <w:color w:val="FF0000"/>
                <w:sz w:val="20"/>
                <w:u w:val="single"/>
              </w:rPr>
              <w:t>示尺寸、材料性能</w:t>
            </w:r>
            <w:r>
              <w:rPr>
                <w:rFonts w:eastAsia="標楷體" w:hint="eastAsia"/>
                <w:color w:val="FF0000"/>
                <w:sz w:val="20"/>
                <w:u w:val="single"/>
              </w:rPr>
              <w:t>.</w:t>
            </w:r>
            <w:proofErr w:type="gramStart"/>
            <w:r>
              <w:rPr>
                <w:rFonts w:eastAsia="標楷體" w:hint="eastAsia"/>
                <w:color w:val="FF0000"/>
                <w:sz w:val="20"/>
                <w:u w:val="single"/>
              </w:rPr>
              <w:t>..</w:t>
            </w:r>
            <w:proofErr w:type="gramEnd"/>
            <w:r w:rsidR="00C94B4D">
              <w:rPr>
                <w:rFonts w:eastAsia="標楷體" w:hint="eastAsia"/>
                <w:color w:val="FF0000"/>
                <w:sz w:val="20"/>
                <w:u w:val="single"/>
              </w:rPr>
              <w:t>，並依技規</w:t>
            </w:r>
            <w:r w:rsidR="00C94B4D">
              <w:rPr>
                <w:rFonts w:eastAsia="標楷體" w:hint="eastAsia"/>
                <w:color w:val="FF0000"/>
                <w:sz w:val="20"/>
                <w:u w:val="single"/>
              </w:rPr>
              <w:t>86</w:t>
            </w:r>
            <w:r w:rsidR="00C94B4D">
              <w:rPr>
                <w:rFonts w:eastAsia="標楷體" w:hint="eastAsia"/>
                <w:color w:val="FF0000"/>
                <w:sz w:val="20"/>
                <w:u w:val="single"/>
              </w:rPr>
              <w:t>條規定檢討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3691A77" w14:textId="71DB70C0" w:rsidR="00D2432B" w:rsidRPr="008044B1" w:rsidRDefault="00D2432B" w:rsidP="008044B1">
            <w:pPr>
              <w:snapToGrid w:val="0"/>
              <w:spacing w:line="200" w:lineRule="exact"/>
              <w:rPr>
                <w:rFonts w:eastAsia="標楷體"/>
                <w:color w:val="FF0000"/>
                <w:sz w:val="20"/>
                <w:u w:val="single"/>
              </w:rPr>
            </w:pPr>
            <w:r w:rsidRPr="008044B1">
              <w:rPr>
                <w:rFonts w:eastAsia="標楷體"/>
                <w:color w:val="FF0000"/>
                <w:sz w:val="20"/>
                <w:u w:val="single"/>
              </w:rPr>
              <w:t>是</w:t>
            </w:r>
            <w:r w:rsidRPr="008044B1">
              <w:rPr>
                <w:rFonts w:eastAsia="標楷體"/>
                <w:color w:val="FF0000"/>
                <w:sz w:val="20"/>
                <w:u w:val="single"/>
              </w:rPr>
              <w:t>(  )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82B384D" w14:textId="0A816CBE" w:rsidR="00D2432B" w:rsidRPr="008044B1" w:rsidRDefault="00D2432B" w:rsidP="008044B1">
            <w:pPr>
              <w:snapToGrid w:val="0"/>
              <w:spacing w:line="200" w:lineRule="exact"/>
              <w:rPr>
                <w:rFonts w:eastAsia="標楷體"/>
                <w:color w:val="FF0000"/>
                <w:sz w:val="20"/>
                <w:u w:val="single"/>
              </w:rPr>
            </w:pPr>
            <w:r w:rsidRPr="008044B1">
              <w:rPr>
                <w:rFonts w:eastAsia="標楷體"/>
                <w:color w:val="FF0000"/>
                <w:sz w:val="20"/>
                <w:u w:val="single"/>
              </w:rPr>
              <w:t>否</w:t>
            </w:r>
            <w:r w:rsidRPr="008044B1">
              <w:rPr>
                <w:rFonts w:eastAsia="標楷體"/>
                <w:color w:val="FF0000"/>
                <w:sz w:val="20"/>
                <w:u w:val="single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A0BC76" w14:textId="10D9A212" w:rsidR="00D2432B" w:rsidRPr="00987C4E" w:rsidRDefault="00D2432B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83766EB" w14:textId="77777777" w:rsidTr="008044B1">
        <w:trPr>
          <w:cantSplit/>
          <w:trHeight w:val="157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8EF1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二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現況圖</w:t>
            </w:r>
          </w:p>
          <w:p w14:paraId="4D68951B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　</w:t>
            </w:r>
            <w:r w:rsidRPr="00987C4E">
              <w:rPr>
                <w:rFonts w:eastAsia="標楷體"/>
                <w:sz w:val="20"/>
              </w:rPr>
              <w:t>(</w:t>
            </w:r>
            <w:r w:rsidRPr="00987C4E">
              <w:rPr>
                <w:rFonts w:eastAsia="標楷體"/>
                <w:sz w:val="20"/>
              </w:rPr>
              <w:t>有原竣工圖或變更使用核准圖者免附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D19A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3EFF21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6371" w14:textId="77777777" w:rsidR="008044B1" w:rsidRPr="007958C7" w:rsidRDefault="008044B1" w:rsidP="008044B1">
            <w:pPr>
              <w:jc w:val="center"/>
            </w:pPr>
            <w:r w:rsidRPr="007958C7">
              <w:rPr>
                <w:rFonts w:eastAsia="標楷體"/>
                <w:sz w:val="20"/>
              </w:rPr>
              <w:t>免</w:t>
            </w:r>
            <w:r w:rsidRPr="007958C7">
              <w:rPr>
                <w:rFonts w:eastAsia="標楷體"/>
                <w:sz w:val="20"/>
              </w:rPr>
              <w:t>(</w:t>
            </w:r>
            <w:r w:rsidRPr="00987C4E">
              <w:rPr>
                <w:rFonts w:eastAsia="標楷體"/>
                <w:sz w:val="20"/>
              </w:rPr>
              <w:t xml:space="preserve">  </w:t>
            </w:r>
            <w:r w:rsidRPr="007958C7">
              <w:rPr>
                <w:rFonts w:eastAsia="標楷體"/>
                <w:sz w:val="20"/>
              </w:rPr>
              <w:t>)</w:t>
            </w:r>
          </w:p>
        </w:tc>
        <w:tc>
          <w:tcPr>
            <w:tcW w:w="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A058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確無前次核准使用執照平面圖或室內裝修平面圖屬實者，得以經開業建築師簽證符合規定之現況圖替代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E1935F2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07CCB82" w14:textId="77777777" w:rsidTr="009B6A32">
        <w:trPr>
          <w:cantSplit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35B0" w14:textId="5CE8950A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三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平面圖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857D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0378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047D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是否標明各</w:t>
            </w:r>
            <w:proofErr w:type="gramStart"/>
            <w:r w:rsidRPr="00987C4E">
              <w:rPr>
                <w:rFonts w:eastAsia="標楷體"/>
                <w:sz w:val="20"/>
              </w:rPr>
              <w:t>分間牆</w:t>
            </w:r>
            <w:proofErr w:type="gramEnd"/>
            <w:r w:rsidRPr="00987C4E">
              <w:rPr>
                <w:rFonts w:eastAsia="標楷體"/>
                <w:sz w:val="20"/>
              </w:rPr>
              <w:t>，隔間牆之長度尺寸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E67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E9E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E52301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12DEE314" w14:textId="77777777" w:rsidTr="009B6A32">
        <w:trPr>
          <w:cantSplit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14AA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A0D1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2A59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698D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是否標示剖面線及詳圖指標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4287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1C11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A78AF03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78A64ADC" w14:textId="77777777" w:rsidTr="009B6A32">
        <w:trPr>
          <w:cantSplit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39B4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7427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B3C5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3782" w14:textId="77777777" w:rsidR="008044B1" w:rsidRPr="00987C4E" w:rsidRDefault="008044B1" w:rsidP="008044B1">
            <w:pPr>
              <w:spacing w:line="200" w:lineRule="exact"/>
              <w:ind w:left="200" w:hanging="200"/>
              <w:jc w:val="both"/>
            </w:pPr>
            <w:r w:rsidRPr="00987C4E">
              <w:rPr>
                <w:rFonts w:eastAsia="標楷體"/>
                <w:sz w:val="20"/>
              </w:rPr>
              <w:t>3.</w:t>
            </w:r>
            <w:r w:rsidRPr="00987C4E">
              <w:rPr>
                <w:rFonts w:eastAsia="標楷體"/>
                <w:sz w:val="20"/>
              </w:rPr>
              <w:t>有保留原有防火區劃</w:t>
            </w:r>
            <w:r w:rsidRPr="00987C4E">
              <w:rPr>
                <w:rFonts w:eastAsia="標楷體"/>
                <w:sz w:val="20"/>
              </w:rPr>
              <w:t xml:space="preserve"> (</w:t>
            </w:r>
            <w:r w:rsidRPr="00987C4E">
              <w:rPr>
                <w:rFonts w:eastAsia="標楷體"/>
                <w:sz w:val="20"/>
              </w:rPr>
              <w:t>如未保留原防火區劃須辦理變更使用</w:t>
            </w:r>
            <w:r w:rsidRPr="00987C4E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1D6B" w14:textId="77777777" w:rsidR="008044B1" w:rsidRPr="00987C4E" w:rsidRDefault="008044B1" w:rsidP="008044B1">
            <w:pPr>
              <w:spacing w:line="200" w:lineRule="exact"/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4545" w14:textId="77777777" w:rsidR="008044B1" w:rsidRPr="00987C4E" w:rsidRDefault="008044B1" w:rsidP="008044B1">
            <w:pPr>
              <w:spacing w:line="200" w:lineRule="exact"/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565922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71B380AA" w14:textId="77777777" w:rsidTr="009B6A32">
        <w:trPr>
          <w:cantSplit/>
          <w:trHeight w:val="672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CE23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E411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215D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C7AC" w14:textId="77777777" w:rsidR="008044B1" w:rsidRPr="009B6A32" w:rsidRDefault="008044B1" w:rsidP="008044B1">
            <w:pPr>
              <w:spacing w:line="200" w:lineRule="exact"/>
              <w:ind w:left="200" w:hanging="200"/>
              <w:jc w:val="both"/>
            </w:pPr>
            <w:r w:rsidRPr="00987C4E">
              <w:rPr>
                <w:rFonts w:eastAsia="標楷體"/>
                <w:sz w:val="20"/>
              </w:rPr>
              <w:t>4.</w:t>
            </w:r>
            <w:proofErr w:type="gramStart"/>
            <w:r w:rsidRPr="00987C4E">
              <w:rPr>
                <w:rFonts w:eastAsia="標楷體"/>
                <w:sz w:val="20"/>
              </w:rPr>
              <w:t>分間牆變動</w:t>
            </w:r>
            <w:proofErr w:type="gramEnd"/>
            <w:r w:rsidRPr="00987C4E">
              <w:rPr>
                <w:rFonts w:eastAsia="標楷體"/>
                <w:sz w:val="20"/>
              </w:rPr>
              <w:t>是否有重新檢討步行距離，變動後步行距離是否符合技術規則</w:t>
            </w:r>
            <w:r w:rsidRPr="00987C4E">
              <w:rPr>
                <w:rFonts w:eastAsia="標楷體"/>
                <w:sz w:val="20"/>
              </w:rPr>
              <w:t>93</w:t>
            </w:r>
            <w:r w:rsidRPr="00987C4E">
              <w:rPr>
                <w:rFonts w:eastAsia="標楷體"/>
                <w:sz w:val="20"/>
              </w:rPr>
              <w:t>條規定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037C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A715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6A98DD8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B03327F" w14:textId="77777777" w:rsidTr="009B6A32">
        <w:trPr>
          <w:cantSplit/>
          <w:trHeight w:val="326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FADD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A28F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4394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79E2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5.</w:t>
            </w:r>
            <w:r w:rsidRPr="00987C4E">
              <w:rPr>
                <w:rFonts w:eastAsia="標楷體"/>
                <w:sz w:val="20"/>
              </w:rPr>
              <w:t>申請範圍是否為合法房屋範圍內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82FA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B3A5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F2A07A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04EBFCDF" w14:textId="77777777" w:rsidTr="009B6A32">
        <w:trPr>
          <w:cantSplit/>
          <w:trHeight w:val="952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2B99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50EA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1405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FD0E" w14:textId="77777777" w:rsidR="008044B1" w:rsidRPr="00987C4E" w:rsidRDefault="008044B1" w:rsidP="008044B1">
            <w:pPr>
              <w:spacing w:line="200" w:lineRule="exact"/>
              <w:ind w:left="156" w:hangingChars="78" w:hanging="156"/>
              <w:jc w:val="both"/>
            </w:pPr>
            <w:r w:rsidRPr="00987C4E">
              <w:rPr>
                <w:rFonts w:eastAsia="標楷體"/>
                <w:sz w:val="20"/>
              </w:rPr>
              <w:t>6.</w:t>
            </w:r>
            <w:proofErr w:type="gramStart"/>
            <w:r w:rsidRPr="00987C4E">
              <w:rPr>
                <w:rFonts w:eastAsia="標楷體"/>
                <w:sz w:val="20"/>
              </w:rPr>
              <w:t>分間牆變更</w:t>
            </w:r>
            <w:proofErr w:type="gramEnd"/>
            <w:r w:rsidRPr="00987C4E">
              <w:rPr>
                <w:rFonts w:eastAsia="標楷體"/>
                <w:sz w:val="20"/>
              </w:rPr>
              <w:t>增加或減少涉及</w:t>
            </w:r>
            <w:r w:rsidRPr="00987C4E">
              <w:rPr>
                <w:rFonts w:eastAsia="標楷體"/>
                <w:sz w:val="20"/>
              </w:rPr>
              <w:t>1B</w:t>
            </w:r>
            <w:proofErr w:type="gramStart"/>
            <w:r w:rsidRPr="00987C4E">
              <w:rPr>
                <w:rFonts w:eastAsia="標楷體"/>
                <w:sz w:val="20"/>
              </w:rPr>
              <w:t>磚或</w:t>
            </w:r>
            <w:proofErr w:type="gramEnd"/>
            <w:r w:rsidRPr="00987C4E">
              <w:rPr>
                <w:rFonts w:eastAsia="標楷體"/>
                <w:sz w:val="20"/>
              </w:rPr>
              <w:t>12RC</w:t>
            </w:r>
            <w:r w:rsidRPr="00987C4E">
              <w:rPr>
                <w:rFonts w:eastAsia="標楷體"/>
                <w:sz w:val="20"/>
              </w:rPr>
              <w:t>牆</w:t>
            </w:r>
            <w:r w:rsidRPr="00987C4E">
              <w:rPr>
                <w:rFonts w:eastAsia="標楷體"/>
                <w:sz w:val="20"/>
              </w:rPr>
              <w:t>,</w:t>
            </w:r>
            <w:r w:rsidRPr="00987C4E">
              <w:rPr>
                <w:rFonts w:eastAsia="標楷體"/>
                <w:sz w:val="20"/>
              </w:rPr>
              <w:t>應要求經開業建築師於</w:t>
            </w:r>
            <w:r w:rsidRPr="00987C4E">
              <w:rPr>
                <w:rFonts w:eastAsia="標楷體"/>
                <w:sz w:val="20"/>
              </w:rPr>
              <w:t>E1-5</w:t>
            </w:r>
            <w:r w:rsidRPr="00987C4E">
              <w:rPr>
                <w:rFonts w:eastAsia="標楷體"/>
                <w:sz w:val="20"/>
              </w:rPr>
              <w:t>表簽證不影響公共安全（室內裝修管理條例</w:t>
            </w:r>
            <w:r w:rsidRPr="00987C4E">
              <w:rPr>
                <w:rFonts w:eastAsia="標楷體"/>
                <w:sz w:val="20"/>
              </w:rPr>
              <w:t>25</w:t>
            </w:r>
            <w:r w:rsidRPr="00987C4E">
              <w:rPr>
                <w:rFonts w:eastAsia="標楷體"/>
                <w:sz w:val="20"/>
              </w:rPr>
              <w:t>條）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B1AA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ADB6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DFE8A0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78D499D8" w14:textId="77777777" w:rsidTr="009B6A32">
        <w:trPr>
          <w:cantSplit/>
          <w:trHeight w:val="308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BA12" w14:textId="77777777" w:rsidR="008044B1" w:rsidRPr="00987C4E" w:rsidRDefault="008044B1" w:rsidP="008044B1">
            <w:pPr>
              <w:spacing w:line="200" w:lineRule="exact"/>
            </w:pPr>
            <w:r w:rsidRPr="00987C4E">
              <w:rPr>
                <w:rFonts w:eastAsia="標楷體"/>
                <w:sz w:val="20"/>
              </w:rPr>
              <w:t>四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消防</w:t>
            </w:r>
            <w:proofErr w:type="gramStart"/>
            <w:r w:rsidRPr="00987C4E">
              <w:rPr>
                <w:rFonts w:eastAsia="標楷體"/>
                <w:sz w:val="20"/>
              </w:rPr>
              <w:t>是否另審</w:t>
            </w:r>
            <w:proofErr w:type="gramEnd"/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342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BB6D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2209" w14:textId="77777777" w:rsidR="008044B1" w:rsidRPr="006F15C9" w:rsidRDefault="008044B1" w:rsidP="008044B1">
            <w:pPr>
              <w:spacing w:line="220" w:lineRule="exact"/>
              <w:jc w:val="both"/>
              <w:rPr>
                <w:szCs w:val="24"/>
              </w:rPr>
            </w:pPr>
            <w:r w:rsidRPr="006F15C9">
              <w:rPr>
                <w:rFonts w:eastAsia="標楷體"/>
                <w:bCs/>
                <w:szCs w:val="24"/>
              </w:rPr>
              <w:t>1.</w:t>
            </w:r>
            <w:r w:rsidRPr="006F15C9">
              <w:rPr>
                <w:rFonts w:eastAsia="標楷體"/>
                <w:bCs/>
                <w:szCs w:val="24"/>
              </w:rPr>
              <w:t>非供公眾</w:t>
            </w:r>
            <w:r w:rsidRPr="006F15C9">
              <w:rPr>
                <w:rFonts w:eastAsia="標楷體" w:hint="eastAsia"/>
                <w:bCs/>
                <w:szCs w:val="24"/>
              </w:rPr>
              <w:t>使用</w:t>
            </w:r>
            <w:r w:rsidRPr="006F15C9">
              <w:rPr>
                <w:rFonts w:eastAsia="標楷體"/>
                <w:bCs/>
                <w:szCs w:val="24"/>
              </w:rPr>
              <w:t>建築物消防免審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7A28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FD90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945D86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15604F50" w14:textId="77777777" w:rsidTr="009B6A32">
        <w:trPr>
          <w:cantSplit/>
          <w:trHeight w:val="70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EE34" w14:textId="77777777" w:rsidR="008044B1" w:rsidRPr="00987C4E" w:rsidRDefault="008044B1" w:rsidP="008044B1">
            <w:pPr>
              <w:snapToGrid w:val="0"/>
              <w:spacing w:line="200" w:lineRule="exact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08C0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68A5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52F1" w14:textId="77777777" w:rsidR="008044B1" w:rsidRPr="006F15C9" w:rsidRDefault="008044B1" w:rsidP="008044B1">
            <w:pPr>
              <w:spacing w:line="220" w:lineRule="exact"/>
              <w:jc w:val="both"/>
              <w:rPr>
                <w:szCs w:val="24"/>
              </w:rPr>
            </w:pPr>
            <w:r w:rsidRPr="006F15C9">
              <w:rPr>
                <w:rFonts w:eastAsia="標楷體"/>
                <w:bCs/>
                <w:szCs w:val="24"/>
              </w:rPr>
              <w:t>2.</w:t>
            </w:r>
            <w:r w:rsidRPr="006F15C9">
              <w:rPr>
                <w:rFonts w:eastAsia="標楷體" w:hint="eastAsia"/>
                <w:bCs/>
                <w:szCs w:val="24"/>
              </w:rPr>
              <w:t>供公眾使用建築物</w:t>
            </w:r>
            <w:proofErr w:type="gramStart"/>
            <w:r w:rsidRPr="006F15C9">
              <w:rPr>
                <w:rFonts w:eastAsia="標楷體" w:hint="eastAsia"/>
                <w:bCs/>
                <w:szCs w:val="24"/>
              </w:rPr>
              <w:t>消防另審</w:t>
            </w:r>
            <w:proofErr w:type="gramEnd"/>
            <w:r w:rsidRPr="006F15C9">
              <w:rPr>
                <w:rFonts w:eastAsia="標楷體"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EA896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75C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124EA7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B9A0CA1" w14:textId="77777777" w:rsidTr="009B6A32">
        <w:trPr>
          <w:cantSplit/>
          <w:trHeight w:val="30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603E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五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天花板平面圖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FC7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630A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473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F400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5DC4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612A20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70AD93B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51C2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1.</w:t>
            </w:r>
            <w:r w:rsidRPr="00987C4E">
              <w:rPr>
                <w:rFonts w:eastAsia="標楷體"/>
                <w:sz w:val="20"/>
              </w:rPr>
              <w:t>是否標明天花板材料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4E14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1D80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6EDE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所標示之材料是否符合耐燃規定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43C5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9FA1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E2ACC6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7841500F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9A34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2.</w:t>
            </w:r>
            <w:r w:rsidRPr="00987C4E">
              <w:rPr>
                <w:rFonts w:eastAsia="標楷體"/>
                <w:sz w:val="20"/>
              </w:rPr>
              <w:t>是否標明天花板高度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9AB3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AEC0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E0FB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高度是否大於</w:t>
            </w:r>
            <w:r w:rsidRPr="00987C4E">
              <w:rPr>
                <w:rFonts w:eastAsia="標楷體"/>
                <w:sz w:val="20"/>
              </w:rPr>
              <w:t>210cm(</w:t>
            </w:r>
            <w:r w:rsidRPr="00987C4E">
              <w:rPr>
                <w:rFonts w:eastAsia="標楷體"/>
                <w:sz w:val="20"/>
              </w:rPr>
              <w:t>學校教室</w:t>
            </w:r>
            <w:r w:rsidRPr="00987C4E">
              <w:rPr>
                <w:rFonts w:eastAsia="標楷體"/>
                <w:sz w:val="20"/>
              </w:rPr>
              <w:t>:300cm)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BFDF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9AD0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60EFE5F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6438BA1D" w14:textId="77777777" w:rsidTr="009B6A32">
        <w:trPr>
          <w:cantSplit/>
          <w:trHeight w:val="296"/>
        </w:trPr>
        <w:tc>
          <w:tcPr>
            <w:tcW w:w="9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4F93" w14:textId="77777777" w:rsidR="008044B1" w:rsidRPr="00987C4E" w:rsidRDefault="008044B1" w:rsidP="008044B1">
            <w:pPr>
              <w:spacing w:line="200" w:lineRule="exact"/>
              <w:ind w:firstLine="200"/>
              <w:jc w:val="both"/>
            </w:pPr>
            <w:r w:rsidRPr="00987C4E">
              <w:rPr>
                <w:rFonts w:eastAsia="標楷體"/>
                <w:sz w:val="20"/>
              </w:rPr>
              <w:t>3.</w:t>
            </w:r>
            <w:r w:rsidRPr="00987C4E">
              <w:rPr>
                <w:rFonts w:eastAsia="標楷體"/>
                <w:sz w:val="20"/>
              </w:rPr>
              <w:t>天花板圖是否標明燈具位置並註明燈具</w:t>
            </w:r>
            <w:proofErr w:type="gramStart"/>
            <w:r w:rsidRPr="00987C4E">
              <w:rPr>
                <w:rFonts w:eastAsia="標楷體"/>
                <w:sz w:val="20"/>
              </w:rPr>
              <w:t>型式及瓦數</w:t>
            </w:r>
            <w:proofErr w:type="gramEnd"/>
            <w:r w:rsidRPr="00987C4E">
              <w:rPr>
                <w:rFonts w:eastAsia="標楷體"/>
                <w:sz w:val="20"/>
              </w:rPr>
              <w:t>，並註明燈具為非高耗能燈具並附</w:t>
            </w:r>
            <w:proofErr w:type="gramStart"/>
            <w:r w:rsidRPr="00987C4E">
              <w:rPr>
                <w:rFonts w:eastAsia="標楷體"/>
                <w:sz w:val="20"/>
              </w:rPr>
              <w:t>使用總瓦數值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AB9F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B7E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9EA54F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1C5B7CCF" w14:textId="77777777" w:rsidTr="009B6A32">
        <w:trPr>
          <w:cantSplit/>
          <w:trHeight w:val="228"/>
        </w:trPr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D262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六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綠建材計算圖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F05D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F5E0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8744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1.</w:t>
            </w:r>
            <w:r w:rsidRPr="00987C4E">
              <w:rPr>
                <w:rFonts w:eastAsia="標楷體"/>
                <w:sz w:val="20"/>
              </w:rPr>
              <w:t>綠建材使用率是否合乎標準</w:t>
            </w:r>
            <w:r w:rsidRPr="00987C4E">
              <w:rPr>
                <w:rFonts w:eastAsia="標楷體"/>
                <w:bCs/>
                <w:sz w:val="20"/>
              </w:rPr>
              <w:t>(</w:t>
            </w:r>
            <w:proofErr w:type="gramStart"/>
            <w:r w:rsidRPr="00987C4E">
              <w:rPr>
                <w:rFonts w:ascii="新細明體" w:hAnsi="新細明體" w:cs="新細明體" w:hint="eastAsia"/>
                <w:bCs/>
                <w:sz w:val="20"/>
              </w:rPr>
              <w:t>≧</w:t>
            </w:r>
            <w:proofErr w:type="gramEnd"/>
            <w:r w:rsidRPr="00987C4E">
              <w:rPr>
                <w:rFonts w:eastAsia="標楷體"/>
                <w:bCs/>
                <w:sz w:val="20"/>
              </w:rPr>
              <w:t>60%)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FCF7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7197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E2569E0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3C3DE731" w14:textId="77777777" w:rsidTr="009B6A32">
        <w:trPr>
          <w:cantSplit/>
          <w:trHeight w:val="227"/>
        </w:trPr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E125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4160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E050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07C6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2.</w:t>
            </w:r>
            <w:r w:rsidRPr="00987C4E">
              <w:rPr>
                <w:rFonts w:eastAsia="標楷體"/>
                <w:sz w:val="20"/>
              </w:rPr>
              <w:t>綠建材計算式是否與圖說尺寸相符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FEEF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0605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D9B692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6895CF28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08DC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七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立面圖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B364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EA80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3546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932D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E989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4BEB7C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490F0AC0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2CF0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1.</w:t>
            </w:r>
            <w:r w:rsidRPr="00987C4E">
              <w:rPr>
                <w:rFonts w:eastAsia="標楷體"/>
                <w:sz w:val="20"/>
              </w:rPr>
              <w:t>是否標明立面材質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D33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EC7A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074C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所標示之材料是否符合耐燃及防火規定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B592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560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4D99B8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4A61905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3899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2.</w:t>
            </w:r>
            <w:r w:rsidRPr="00987C4E">
              <w:rPr>
                <w:rFonts w:eastAsia="標楷體"/>
                <w:sz w:val="20"/>
              </w:rPr>
              <w:t>固定物是否標明高度及尺寸</w:t>
            </w:r>
            <w:r w:rsidRPr="00987C4E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1F0D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48E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E337" w14:textId="77777777" w:rsidR="008044B1" w:rsidRPr="004F4D6E" w:rsidRDefault="008044B1" w:rsidP="008044B1">
            <w:pPr>
              <w:spacing w:line="200" w:lineRule="exact"/>
              <w:jc w:val="both"/>
            </w:pPr>
            <w:proofErr w:type="gramStart"/>
            <w:r w:rsidRPr="007958C7">
              <w:rPr>
                <w:rFonts w:eastAsia="標楷體" w:hint="eastAsia"/>
                <w:sz w:val="20"/>
              </w:rPr>
              <w:t>固著於分間牆側</w:t>
            </w:r>
            <w:proofErr w:type="gramEnd"/>
            <w:r w:rsidRPr="004F4D6E">
              <w:rPr>
                <w:rFonts w:eastAsia="標楷體"/>
                <w:sz w:val="20"/>
              </w:rPr>
              <w:t>傢俱是否在相關圖面上註明</w:t>
            </w:r>
            <w:r w:rsidRPr="004F4D6E">
              <w:rPr>
                <w:rFonts w:eastAsia="標楷體"/>
                <w:sz w:val="20"/>
              </w:rPr>
              <w:t>“</w:t>
            </w:r>
            <w:r w:rsidRPr="004F4D6E">
              <w:rPr>
                <w:rFonts w:eastAsia="標楷體"/>
                <w:sz w:val="20"/>
              </w:rPr>
              <w:t>依高市工務建字</w:t>
            </w:r>
            <w:r w:rsidRPr="004F4D6E">
              <w:rPr>
                <w:rFonts w:eastAsia="標楷體"/>
                <w:sz w:val="20"/>
              </w:rPr>
              <w:t>1000083824</w:t>
            </w:r>
            <w:r w:rsidRPr="004F4D6E">
              <w:rPr>
                <w:rFonts w:eastAsia="標楷體"/>
                <w:sz w:val="20"/>
              </w:rPr>
              <w:t>號函文，固定式未兼做隔屏使用之櫥櫃非屬室內裝修管理範圍</w:t>
            </w:r>
            <w:r w:rsidRPr="004F4D6E">
              <w:rPr>
                <w:rFonts w:eastAsia="標楷體"/>
                <w:sz w:val="20"/>
              </w:rPr>
              <w:t>”</w:t>
            </w:r>
            <w:r w:rsidRPr="004F4D6E">
              <w:rPr>
                <w:rFonts w:eastAsia="標楷體"/>
                <w:sz w:val="20"/>
              </w:rPr>
              <w:t>字句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A7B2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3507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990D75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46905A8E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C30A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八</w:t>
            </w:r>
            <w:r w:rsidRPr="00987C4E">
              <w:rPr>
                <w:rFonts w:eastAsia="標楷體"/>
                <w:sz w:val="20"/>
              </w:rPr>
              <w:t>.</w:t>
            </w:r>
            <w:r w:rsidRPr="00987C4E">
              <w:rPr>
                <w:rFonts w:eastAsia="標楷體"/>
                <w:sz w:val="20"/>
              </w:rPr>
              <w:t>剖面圖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1187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390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330A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CA84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1985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2EEEE9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5F940ACD" w14:textId="77777777" w:rsidTr="009B6A32">
        <w:trPr>
          <w:cantSplit/>
          <w:trHeight w:val="297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172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1.</w:t>
            </w:r>
            <w:r w:rsidRPr="00987C4E">
              <w:rPr>
                <w:rFonts w:eastAsia="標楷體"/>
                <w:sz w:val="20"/>
              </w:rPr>
              <w:t>總剖面</w:t>
            </w:r>
            <w:proofErr w:type="gramStart"/>
            <w:r w:rsidRPr="00987C4E">
              <w:rPr>
                <w:rFonts w:ascii="新細明體" w:hAnsi="新細明體" w:cs="新細明體" w:hint="eastAsia"/>
                <w:sz w:val="20"/>
              </w:rPr>
              <w:t>≧</w:t>
            </w:r>
            <w:proofErr w:type="gramEnd"/>
            <w:r w:rsidRPr="00987C4E">
              <w:rPr>
                <w:rFonts w:eastAsia="標楷體"/>
                <w:sz w:val="20"/>
              </w:rPr>
              <w:t>1/100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ED4F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C0B2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5412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DD20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0360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1B18D2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2ECC68BF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4FF6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  (1)</w:t>
            </w:r>
            <w:r w:rsidRPr="00987C4E">
              <w:rPr>
                <w:rFonts w:eastAsia="標楷體"/>
                <w:sz w:val="20"/>
              </w:rPr>
              <w:t>是否標明材質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6303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157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75BFB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所標示之材料是否符合耐燃及防火規定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A32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938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A91D0D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2C9012F8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25F3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  (2)</w:t>
            </w:r>
            <w:r w:rsidRPr="00987C4E">
              <w:rPr>
                <w:rFonts w:eastAsia="標楷體"/>
                <w:sz w:val="20"/>
              </w:rPr>
              <w:t>是否標明高度及尺寸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CED1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055C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87AB" w14:textId="77777777" w:rsidR="008044B1" w:rsidRPr="00987C4E" w:rsidRDefault="008044B1" w:rsidP="008044B1">
            <w:pPr>
              <w:spacing w:line="200" w:lineRule="exact"/>
            </w:pPr>
            <w:r w:rsidRPr="00987C4E">
              <w:rPr>
                <w:rFonts w:eastAsia="標楷體"/>
                <w:sz w:val="20"/>
              </w:rPr>
              <w:t>天花板淨高是否大於</w:t>
            </w:r>
            <w:r w:rsidRPr="00987C4E">
              <w:rPr>
                <w:rFonts w:eastAsia="標楷體"/>
                <w:sz w:val="20"/>
              </w:rPr>
              <w:t>210cm(</w:t>
            </w:r>
            <w:r w:rsidRPr="00987C4E">
              <w:rPr>
                <w:rFonts w:eastAsia="標楷體"/>
                <w:sz w:val="20"/>
              </w:rPr>
              <w:t>學校教室</w:t>
            </w:r>
            <w:r w:rsidRPr="00987C4E">
              <w:rPr>
                <w:rFonts w:eastAsia="標楷體"/>
                <w:sz w:val="20"/>
              </w:rPr>
              <w:t>:300cm)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7E84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6E29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1DFD6D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25BB1BB2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7BCD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2.</w:t>
            </w:r>
            <w:r w:rsidRPr="00987C4E">
              <w:rPr>
                <w:rFonts w:eastAsia="標楷體"/>
                <w:sz w:val="20"/>
              </w:rPr>
              <w:t>細部剖面圖</w:t>
            </w:r>
            <w:r w:rsidRPr="00987C4E">
              <w:rPr>
                <w:rFonts w:ascii="新細明體" w:hAnsi="新細明體" w:cs="新細明體" w:hint="eastAsia"/>
                <w:sz w:val="20"/>
              </w:rPr>
              <w:t>≧</w:t>
            </w:r>
            <w:r w:rsidRPr="00987C4E">
              <w:rPr>
                <w:rFonts w:eastAsia="標楷體"/>
                <w:sz w:val="20"/>
              </w:rPr>
              <w:t>1/30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3ACB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有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56FC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無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E832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C085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9FE8" w14:textId="77777777" w:rsidR="008044B1" w:rsidRPr="00987C4E" w:rsidRDefault="008044B1" w:rsidP="008044B1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D46F35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39650BC5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5488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  (1)</w:t>
            </w:r>
            <w:r w:rsidRPr="00987C4E">
              <w:rPr>
                <w:rFonts w:eastAsia="標楷體"/>
                <w:sz w:val="20"/>
              </w:rPr>
              <w:t>是否標明材質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A938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8B95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9C7B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>所標示之材料是否符合耐燃及防火規定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1438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73CC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A32F94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4A82CED7" w14:textId="77777777" w:rsidTr="009B6A32">
        <w:trPr>
          <w:cantSplit/>
          <w:trHeight w:val="31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5796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 w:val="20"/>
              </w:rPr>
              <w:t xml:space="preserve">    (2)</w:t>
            </w:r>
            <w:r w:rsidRPr="00987C4E">
              <w:rPr>
                <w:rFonts w:eastAsia="標楷體"/>
                <w:sz w:val="20"/>
              </w:rPr>
              <w:t>是否標明高度及尺寸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F939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是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D08F" w14:textId="77777777" w:rsidR="008044B1" w:rsidRPr="00987C4E" w:rsidRDefault="008044B1" w:rsidP="008044B1">
            <w:pPr>
              <w:jc w:val="center"/>
            </w:pPr>
            <w:r w:rsidRPr="00987C4E">
              <w:rPr>
                <w:rFonts w:eastAsia="標楷體"/>
                <w:sz w:val="20"/>
              </w:rPr>
              <w:t>否</w:t>
            </w:r>
            <w:r w:rsidRPr="00987C4E">
              <w:rPr>
                <w:rFonts w:eastAsia="標楷體"/>
                <w:sz w:val="20"/>
              </w:rPr>
              <w:t>(  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B10D" w14:textId="77777777" w:rsidR="008044B1" w:rsidRPr="00987C4E" w:rsidRDefault="008044B1" w:rsidP="008044B1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14EB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4301" w14:textId="77777777" w:rsidR="008044B1" w:rsidRPr="00987C4E" w:rsidRDefault="008044B1" w:rsidP="008044B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B7249B7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012BFDBC" w14:textId="77777777" w:rsidTr="009B6A32">
        <w:trPr>
          <w:cantSplit/>
        </w:trPr>
        <w:tc>
          <w:tcPr>
            <w:tcW w:w="11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463" w14:textId="77777777" w:rsidR="008044B1" w:rsidRPr="00987C4E" w:rsidRDefault="008044B1" w:rsidP="008044B1">
            <w:pPr>
              <w:jc w:val="both"/>
            </w:pPr>
            <w:r w:rsidRPr="00987C4E">
              <w:rPr>
                <w:rFonts w:eastAsia="標楷體"/>
                <w:szCs w:val="24"/>
              </w:rPr>
              <w:t xml:space="preserve">　二、審查結果</w:t>
            </w:r>
            <w:r w:rsidRPr="00987C4E">
              <w:rPr>
                <w:rFonts w:eastAsia="標楷體"/>
                <w:sz w:val="20"/>
              </w:rPr>
              <w:t xml:space="preserve">　　　　　　　　　　　　　　　　　　　　　　</w:t>
            </w:r>
            <w:r w:rsidRPr="00987C4E">
              <w:rPr>
                <w:rFonts w:eastAsia="標楷體"/>
                <w:sz w:val="20"/>
              </w:rPr>
              <w:t xml:space="preserve">         </w:t>
            </w:r>
            <w:r w:rsidRPr="00987C4E">
              <w:rPr>
                <w:rFonts w:eastAsia="標楷體"/>
                <w:sz w:val="20"/>
              </w:rPr>
              <w:t xml:space="preserve">　　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BD2B1D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8044B1" w:rsidRPr="00987C4E" w14:paraId="4888CE8E" w14:textId="77777777" w:rsidTr="008044B1">
        <w:trPr>
          <w:cantSplit/>
          <w:trHeight w:val="7129"/>
        </w:trPr>
        <w:tc>
          <w:tcPr>
            <w:tcW w:w="5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D510" w14:textId="77777777" w:rsidR="008044B1" w:rsidRPr="00987C4E" w:rsidRDefault="008044B1" w:rsidP="008044B1">
            <w:r w:rsidRPr="00987C4E">
              <w:rPr>
                <w:rFonts w:eastAsia="標楷體"/>
                <w:szCs w:val="24"/>
              </w:rPr>
              <w:t>應補足事項</w:t>
            </w:r>
            <w:r w:rsidRPr="00987C4E">
              <w:rPr>
                <w:rFonts w:eastAsia="標楷體"/>
                <w:szCs w:val="24"/>
              </w:rPr>
              <w:t>(</w:t>
            </w:r>
            <w:r w:rsidRPr="00987C4E">
              <w:rPr>
                <w:rFonts w:eastAsia="標楷體"/>
                <w:szCs w:val="24"/>
              </w:rPr>
              <w:t>不符合時一次列舉以供補正</w:t>
            </w:r>
            <w:r w:rsidRPr="00987C4E">
              <w:rPr>
                <w:rFonts w:eastAsia="標楷體"/>
                <w:szCs w:val="24"/>
              </w:rPr>
              <w:t>)</w:t>
            </w:r>
          </w:p>
          <w:p w14:paraId="34479065" w14:textId="77777777" w:rsidR="008044B1" w:rsidRPr="00987C4E" w:rsidRDefault="008044B1" w:rsidP="008044B1">
            <w:pPr>
              <w:rPr>
                <w:rFonts w:eastAsia="標楷體"/>
                <w:sz w:val="20"/>
                <w:szCs w:val="24"/>
                <w:u w:val="single"/>
              </w:rPr>
            </w:pPr>
          </w:p>
          <w:p w14:paraId="387B3FE8" w14:textId="77777777" w:rsidR="008044B1" w:rsidRPr="00987C4E" w:rsidRDefault="008044B1" w:rsidP="008044B1">
            <w:r w:rsidRPr="00987C4E">
              <w:rPr>
                <w:rFonts w:eastAsia="標楷體"/>
                <w:szCs w:val="24"/>
              </w:rPr>
              <w:t>第一次審查意見</w:t>
            </w:r>
          </w:p>
          <w:p w14:paraId="6B4F74DE" w14:textId="77777777" w:rsidR="008044B1" w:rsidRPr="00987C4E" w:rsidRDefault="008044B1" w:rsidP="008044B1">
            <w:pPr>
              <w:rPr>
                <w:rFonts w:eastAsia="標楷體"/>
                <w:sz w:val="20"/>
                <w:szCs w:val="24"/>
              </w:rPr>
            </w:pPr>
          </w:p>
          <w:p w14:paraId="57307D13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7A3B1BD0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4E66A813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758EB552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7ECF05D1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671F2D04" w14:textId="77777777" w:rsidR="008044B1" w:rsidRDefault="008044B1" w:rsidP="008044B1">
            <w:pPr>
              <w:rPr>
                <w:rFonts w:eastAsia="標楷體"/>
                <w:sz w:val="20"/>
              </w:rPr>
            </w:pPr>
          </w:p>
          <w:p w14:paraId="320EE9AA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0126F83A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4F0D77E6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52BDA08D" w14:textId="77777777" w:rsidR="008044B1" w:rsidRPr="00987C4E" w:rsidRDefault="008044B1" w:rsidP="008044B1">
            <w:pPr>
              <w:rPr>
                <w:rFonts w:eastAsia="標楷體"/>
                <w:sz w:val="20"/>
              </w:rPr>
            </w:pPr>
          </w:p>
          <w:p w14:paraId="4FC5190A" w14:textId="77777777" w:rsidR="008044B1" w:rsidRPr="00987C4E" w:rsidRDefault="008044B1" w:rsidP="008044B1">
            <w:r w:rsidRPr="00987C4E">
              <w:rPr>
                <w:rFonts w:eastAsia="標楷體"/>
                <w:szCs w:val="24"/>
              </w:rPr>
              <w:t>第一次審查審查結果</w:t>
            </w:r>
            <w:r w:rsidRPr="00987C4E">
              <w:rPr>
                <w:rFonts w:eastAsia="標楷體"/>
                <w:szCs w:val="24"/>
              </w:rPr>
              <w:t>(</w:t>
            </w:r>
            <w:r w:rsidRPr="00987C4E">
              <w:rPr>
                <w:rFonts w:eastAsia="標楷體"/>
                <w:szCs w:val="24"/>
              </w:rPr>
              <w:t>擇</w:t>
            </w:r>
            <w:proofErr w:type="gramStart"/>
            <w:r w:rsidRPr="00987C4E">
              <w:rPr>
                <w:rFonts w:eastAsia="標楷體"/>
                <w:szCs w:val="24"/>
              </w:rPr>
              <w:t>一</w:t>
            </w:r>
            <w:proofErr w:type="gramEnd"/>
            <w:r w:rsidRPr="00987C4E">
              <w:rPr>
                <w:rFonts w:eastAsia="標楷體"/>
                <w:szCs w:val="24"/>
              </w:rPr>
              <w:t>勾選</w:t>
            </w:r>
            <w:r w:rsidRPr="00987C4E">
              <w:rPr>
                <w:rFonts w:eastAsia="標楷體"/>
                <w:szCs w:val="24"/>
              </w:rPr>
              <w:t>)</w:t>
            </w:r>
          </w:p>
          <w:p w14:paraId="575E69FA" w14:textId="77777777" w:rsidR="008044B1" w:rsidRPr="00987C4E" w:rsidRDefault="008044B1" w:rsidP="008044B1">
            <w:pPr>
              <w:rPr>
                <w:rFonts w:eastAsia="標楷體"/>
                <w:szCs w:val="24"/>
              </w:rPr>
            </w:pPr>
          </w:p>
          <w:p w14:paraId="5C147163" w14:textId="77777777" w:rsidR="008044B1" w:rsidRPr="00987C4E" w:rsidRDefault="008044B1" w:rsidP="008044B1">
            <w:pPr>
              <w:numPr>
                <w:ilvl w:val="0"/>
                <w:numId w:val="2"/>
              </w:numPr>
            </w:pPr>
            <w:r w:rsidRPr="00987C4E">
              <w:rPr>
                <w:rFonts w:eastAsia="標楷體"/>
                <w:szCs w:val="24"/>
              </w:rPr>
              <w:t>符合規定核發許可</w:t>
            </w:r>
            <w:r w:rsidRPr="00987C4E">
              <w:rPr>
                <w:rFonts w:eastAsia="標楷體"/>
                <w:szCs w:val="24"/>
              </w:rPr>
              <w:t>(   )</w:t>
            </w:r>
          </w:p>
          <w:p w14:paraId="174ECD71" w14:textId="77777777" w:rsidR="008044B1" w:rsidRPr="00987C4E" w:rsidRDefault="008044B1" w:rsidP="008044B1">
            <w:pPr>
              <w:numPr>
                <w:ilvl w:val="0"/>
                <w:numId w:val="2"/>
              </w:numPr>
            </w:pPr>
            <w:r w:rsidRPr="00987C4E">
              <w:rPr>
                <w:rFonts w:eastAsia="標楷體"/>
                <w:szCs w:val="24"/>
              </w:rPr>
              <w:t>不符合規定補正</w:t>
            </w:r>
            <w:r w:rsidRPr="00987C4E">
              <w:rPr>
                <w:rFonts w:eastAsia="標楷體"/>
                <w:szCs w:val="24"/>
              </w:rPr>
              <w:t>(   )</w:t>
            </w:r>
          </w:p>
          <w:p w14:paraId="452C1FCC" w14:textId="77777777" w:rsidR="008044B1" w:rsidRPr="00987C4E" w:rsidRDefault="008044B1" w:rsidP="008044B1">
            <w:pPr>
              <w:rPr>
                <w:rFonts w:eastAsia="標楷體"/>
                <w:szCs w:val="24"/>
              </w:rPr>
            </w:pPr>
          </w:p>
          <w:p w14:paraId="48CCB458" w14:textId="77777777" w:rsidR="008044B1" w:rsidRPr="00987C4E" w:rsidRDefault="008044B1" w:rsidP="008044B1">
            <w:pPr>
              <w:rPr>
                <w:rFonts w:eastAsia="標楷體"/>
                <w:sz w:val="20"/>
                <w:szCs w:val="24"/>
              </w:rPr>
            </w:pPr>
          </w:p>
          <w:p w14:paraId="702F68A3" w14:textId="77777777" w:rsidR="008044B1" w:rsidRPr="00987C4E" w:rsidRDefault="008044B1" w:rsidP="008044B1">
            <w:pPr>
              <w:ind w:left="2220"/>
            </w:pPr>
            <w:r w:rsidRPr="00987C4E">
              <w:rPr>
                <w:rFonts w:eastAsia="標楷體"/>
                <w:sz w:val="20"/>
              </w:rPr>
              <w:t>審查建築師簽名：</w:t>
            </w:r>
            <w:r w:rsidRPr="00987C4E">
              <w:rPr>
                <w:rFonts w:eastAsia="標楷體"/>
                <w:sz w:val="20"/>
              </w:rPr>
              <w:t>_______________</w:t>
            </w:r>
            <w:r w:rsidRPr="00987C4E">
              <w:rPr>
                <w:rFonts w:eastAsia="標楷體"/>
                <w:sz w:val="20"/>
              </w:rPr>
              <w:t>、</w:t>
            </w:r>
          </w:p>
          <w:p w14:paraId="65CE18CB" w14:textId="77777777" w:rsidR="008044B1" w:rsidRPr="00987C4E" w:rsidRDefault="008044B1" w:rsidP="008044B1">
            <w:pPr>
              <w:ind w:left="2220"/>
              <w:rPr>
                <w:rFonts w:eastAsia="標楷體"/>
                <w:sz w:val="20"/>
              </w:rPr>
            </w:pPr>
          </w:p>
          <w:p w14:paraId="2E9A0D06" w14:textId="77777777" w:rsidR="008044B1" w:rsidRPr="00987C4E" w:rsidRDefault="008044B1" w:rsidP="008044B1">
            <w:pPr>
              <w:ind w:left="2220"/>
              <w:rPr>
                <w:rFonts w:eastAsia="標楷體"/>
                <w:sz w:val="20"/>
              </w:rPr>
            </w:pPr>
          </w:p>
          <w:p w14:paraId="66F25A85" w14:textId="77777777" w:rsidR="008044B1" w:rsidRPr="00987C4E" w:rsidRDefault="008044B1" w:rsidP="008044B1">
            <w:pPr>
              <w:ind w:left="2220"/>
            </w:pPr>
            <w:r w:rsidRPr="00987C4E">
              <w:rPr>
                <w:rFonts w:eastAsia="標楷體"/>
                <w:sz w:val="20"/>
              </w:rPr>
              <w:t xml:space="preserve">                _______________</w:t>
            </w:r>
          </w:p>
          <w:p w14:paraId="7A879B1F" w14:textId="77777777" w:rsidR="008044B1" w:rsidRPr="00987C4E" w:rsidRDefault="008044B1" w:rsidP="008044B1">
            <w:pPr>
              <w:spacing w:before="240"/>
              <w:ind w:left="1680"/>
            </w:pPr>
            <w:r w:rsidRPr="00987C4E">
              <w:rPr>
                <w:rFonts w:eastAsia="標楷體"/>
                <w:szCs w:val="24"/>
              </w:rPr>
              <w:t>(</w:t>
            </w:r>
            <w:proofErr w:type="gramStart"/>
            <w:r w:rsidRPr="00987C4E">
              <w:rPr>
                <w:rFonts w:eastAsia="標楷體"/>
                <w:szCs w:val="24"/>
              </w:rPr>
              <w:t>註</w:t>
            </w:r>
            <w:proofErr w:type="gramEnd"/>
            <w:r w:rsidRPr="00987C4E">
              <w:rPr>
                <w:rFonts w:eastAsia="標楷體"/>
                <w:szCs w:val="24"/>
              </w:rPr>
              <w:t>:</w:t>
            </w:r>
            <w:r w:rsidRPr="00987C4E">
              <w:rPr>
                <w:szCs w:val="24"/>
              </w:rPr>
              <w:t xml:space="preserve"> </w:t>
            </w:r>
            <w:r w:rsidRPr="00987C4E">
              <w:rPr>
                <w:rFonts w:eastAsia="標楷體"/>
                <w:szCs w:val="24"/>
              </w:rPr>
              <w:t>符合規定者</w:t>
            </w:r>
            <w:proofErr w:type="gramStart"/>
            <w:r w:rsidRPr="00987C4E">
              <w:rPr>
                <w:rFonts w:eastAsia="標楷體"/>
                <w:szCs w:val="24"/>
              </w:rPr>
              <w:t>免填第二次複</w:t>
            </w:r>
            <w:proofErr w:type="gramEnd"/>
            <w:r w:rsidRPr="00987C4E">
              <w:rPr>
                <w:rFonts w:eastAsia="標楷體"/>
                <w:szCs w:val="24"/>
              </w:rPr>
              <w:t>審</w:t>
            </w:r>
            <w:r w:rsidRPr="00987C4E">
              <w:rPr>
                <w:rFonts w:eastAsia="標楷體"/>
                <w:szCs w:val="24"/>
              </w:rPr>
              <w:t>)</w:t>
            </w:r>
          </w:p>
        </w:tc>
        <w:tc>
          <w:tcPr>
            <w:tcW w:w="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E94D" w14:textId="77777777" w:rsidR="008044B1" w:rsidRPr="00987C4E" w:rsidRDefault="008044B1" w:rsidP="008044B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4"/>
              </w:rPr>
            </w:pPr>
          </w:p>
          <w:p w14:paraId="0440FE53" w14:textId="77777777" w:rsidR="008044B1" w:rsidRPr="00987C4E" w:rsidRDefault="008044B1" w:rsidP="008044B1">
            <w:pPr>
              <w:rPr>
                <w:rFonts w:eastAsia="標楷體"/>
                <w:sz w:val="20"/>
                <w:szCs w:val="24"/>
              </w:rPr>
            </w:pPr>
          </w:p>
          <w:p w14:paraId="4C697757" w14:textId="77777777" w:rsidR="008044B1" w:rsidRPr="00987C4E" w:rsidRDefault="008044B1" w:rsidP="008044B1">
            <w:r w:rsidRPr="00987C4E">
              <w:rPr>
                <w:rFonts w:eastAsia="標楷體"/>
                <w:szCs w:val="24"/>
              </w:rPr>
              <w:t>第二次</w:t>
            </w:r>
            <w:proofErr w:type="gramStart"/>
            <w:r w:rsidRPr="00987C4E">
              <w:rPr>
                <w:rFonts w:eastAsia="標楷體"/>
                <w:szCs w:val="24"/>
              </w:rPr>
              <w:t>複</w:t>
            </w:r>
            <w:proofErr w:type="gramEnd"/>
            <w:r w:rsidRPr="00987C4E">
              <w:rPr>
                <w:rFonts w:eastAsia="標楷體"/>
                <w:szCs w:val="24"/>
              </w:rPr>
              <w:t>審意見</w:t>
            </w:r>
          </w:p>
          <w:p w14:paraId="05141F7F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  <w:szCs w:val="24"/>
              </w:rPr>
            </w:pPr>
          </w:p>
          <w:p w14:paraId="70090B46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  <w:szCs w:val="24"/>
              </w:rPr>
            </w:pPr>
          </w:p>
          <w:p w14:paraId="260268DA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  <w:szCs w:val="24"/>
              </w:rPr>
            </w:pPr>
          </w:p>
          <w:p w14:paraId="457D46BE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5022F24A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67B5E6EF" w14:textId="77777777" w:rsidR="008044B1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486947CC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09F4494F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7BAD1A43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3AD56FE1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2931E82D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7AA4CD3A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1F6223D5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14:paraId="13055C4D" w14:textId="77777777" w:rsidR="008044B1" w:rsidRPr="00987C4E" w:rsidRDefault="008044B1" w:rsidP="008044B1">
            <w:pPr>
              <w:spacing w:line="200" w:lineRule="exact"/>
              <w:jc w:val="both"/>
            </w:pPr>
            <w:r w:rsidRPr="00987C4E">
              <w:rPr>
                <w:rFonts w:eastAsia="標楷體"/>
                <w:szCs w:val="24"/>
              </w:rPr>
              <w:t>第二次</w:t>
            </w:r>
            <w:proofErr w:type="gramStart"/>
            <w:r w:rsidRPr="00987C4E">
              <w:rPr>
                <w:rFonts w:eastAsia="標楷體"/>
                <w:szCs w:val="24"/>
              </w:rPr>
              <w:t>複</w:t>
            </w:r>
            <w:proofErr w:type="gramEnd"/>
            <w:r w:rsidRPr="00987C4E">
              <w:rPr>
                <w:rFonts w:eastAsia="標楷體"/>
                <w:szCs w:val="24"/>
              </w:rPr>
              <w:t>審結果</w:t>
            </w:r>
            <w:r w:rsidRPr="00987C4E">
              <w:rPr>
                <w:rFonts w:eastAsia="標楷體"/>
                <w:szCs w:val="24"/>
              </w:rPr>
              <w:t>(</w:t>
            </w:r>
            <w:r w:rsidRPr="00987C4E">
              <w:rPr>
                <w:rFonts w:eastAsia="標楷體"/>
                <w:szCs w:val="24"/>
              </w:rPr>
              <w:t>擇</w:t>
            </w:r>
            <w:proofErr w:type="gramStart"/>
            <w:r w:rsidRPr="00987C4E">
              <w:rPr>
                <w:rFonts w:eastAsia="標楷體"/>
                <w:szCs w:val="24"/>
              </w:rPr>
              <w:t>一</w:t>
            </w:r>
            <w:proofErr w:type="gramEnd"/>
            <w:r w:rsidRPr="00987C4E">
              <w:rPr>
                <w:rFonts w:eastAsia="標楷體"/>
                <w:szCs w:val="24"/>
              </w:rPr>
              <w:t>勾選</w:t>
            </w:r>
            <w:r w:rsidRPr="00987C4E">
              <w:rPr>
                <w:rFonts w:eastAsia="標楷體"/>
                <w:szCs w:val="24"/>
              </w:rPr>
              <w:t>)</w:t>
            </w:r>
          </w:p>
          <w:p w14:paraId="4FB2B91C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  <w:szCs w:val="24"/>
              </w:rPr>
            </w:pPr>
          </w:p>
          <w:p w14:paraId="1674376C" w14:textId="77777777" w:rsidR="008044B1" w:rsidRPr="00987C4E" w:rsidRDefault="008044B1" w:rsidP="008044B1">
            <w:pPr>
              <w:numPr>
                <w:ilvl w:val="0"/>
                <w:numId w:val="1"/>
              </w:numPr>
            </w:pPr>
            <w:r w:rsidRPr="00987C4E">
              <w:rPr>
                <w:rFonts w:eastAsia="標楷體"/>
                <w:szCs w:val="24"/>
              </w:rPr>
              <w:t>符合規定核發許可</w:t>
            </w:r>
            <w:r w:rsidRPr="00987C4E">
              <w:rPr>
                <w:rFonts w:eastAsia="標楷體"/>
                <w:szCs w:val="24"/>
              </w:rPr>
              <w:t>(   )</w:t>
            </w:r>
          </w:p>
          <w:p w14:paraId="037EF252" w14:textId="77777777" w:rsidR="008044B1" w:rsidRPr="00987C4E" w:rsidRDefault="008044B1" w:rsidP="008044B1">
            <w:pPr>
              <w:numPr>
                <w:ilvl w:val="0"/>
                <w:numId w:val="1"/>
              </w:numPr>
            </w:pPr>
            <w:r w:rsidRPr="00987C4E">
              <w:rPr>
                <w:rFonts w:eastAsia="標楷體"/>
                <w:szCs w:val="24"/>
              </w:rPr>
              <w:t>修正後通過</w:t>
            </w:r>
            <w:r w:rsidRPr="00987C4E">
              <w:rPr>
                <w:rFonts w:eastAsia="標楷體"/>
                <w:szCs w:val="24"/>
              </w:rPr>
              <w:t>(   )</w:t>
            </w:r>
          </w:p>
          <w:p w14:paraId="3822DD3A" w14:textId="77777777" w:rsidR="008044B1" w:rsidRPr="00987C4E" w:rsidRDefault="008044B1" w:rsidP="008044B1">
            <w:pPr>
              <w:numPr>
                <w:ilvl w:val="0"/>
                <w:numId w:val="1"/>
              </w:numPr>
            </w:pPr>
            <w:r w:rsidRPr="00987C4E">
              <w:rPr>
                <w:rFonts w:eastAsia="標楷體"/>
                <w:szCs w:val="24"/>
              </w:rPr>
              <w:t>未於期限內</w:t>
            </w:r>
            <w:r w:rsidRPr="00987C4E">
              <w:rPr>
                <w:rFonts w:eastAsia="標楷體"/>
                <w:szCs w:val="24"/>
              </w:rPr>
              <w:t>(</w:t>
            </w:r>
            <w:r w:rsidRPr="00987C4E">
              <w:rPr>
                <w:rFonts w:eastAsia="標楷體"/>
                <w:szCs w:val="24"/>
              </w:rPr>
              <w:t>六個月</w:t>
            </w:r>
            <w:r w:rsidRPr="00987C4E">
              <w:rPr>
                <w:rFonts w:eastAsia="標楷體"/>
                <w:szCs w:val="24"/>
              </w:rPr>
              <w:t>)</w:t>
            </w:r>
            <w:r w:rsidRPr="00987C4E">
              <w:rPr>
                <w:rFonts w:eastAsia="標楷體"/>
                <w:szCs w:val="24"/>
              </w:rPr>
              <w:t>修正完竣</w:t>
            </w:r>
            <w:r w:rsidRPr="00987C4E">
              <w:rPr>
                <w:rFonts w:eastAsia="標楷體"/>
                <w:szCs w:val="24"/>
              </w:rPr>
              <w:t>(   )</w:t>
            </w:r>
          </w:p>
          <w:p w14:paraId="2C8DBEB5" w14:textId="77777777" w:rsidR="008044B1" w:rsidRPr="00987C4E" w:rsidRDefault="008044B1" w:rsidP="008044B1">
            <w:pPr>
              <w:numPr>
                <w:ilvl w:val="0"/>
                <w:numId w:val="1"/>
              </w:numPr>
            </w:pPr>
            <w:proofErr w:type="gramStart"/>
            <w:r w:rsidRPr="00987C4E">
              <w:rPr>
                <w:rFonts w:eastAsia="標楷體"/>
                <w:szCs w:val="24"/>
              </w:rPr>
              <w:t>複</w:t>
            </w:r>
            <w:proofErr w:type="gramEnd"/>
            <w:r w:rsidRPr="00987C4E">
              <w:rPr>
                <w:rFonts w:eastAsia="標楷體"/>
                <w:szCs w:val="24"/>
              </w:rPr>
              <w:t>審不合格</w:t>
            </w:r>
            <w:r w:rsidRPr="00987C4E">
              <w:rPr>
                <w:rFonts w:eastAsia="標楷體"/>
                <w:szCs w:val="24"/>
              </w:rPr>
              <w:t>(   )</w:t>
            </w:r>
          </w:p>
          <w:p w14:paraId="54D9E7EA" w14:textId="77777777" w:rsidR="008044B1" w:rsidRPr="00987C4E" w:rsidRDefault="008044B1" w:rsidP="008044B1">
            <w:pPr>
              <w:spacing w:line="200" w:lineRule="exact"/>
              <w:jc w:val="both"/>
              <w:rPr>
                <w:rFonts w:eastAsia="標楷體"/>
                <w:sz w:val="20"/>
                <w:szCs w:val="24"/>
              </w:rPr>
            </w:pPr>
          </w:p>
          <w:p w14:paraId="46A2E4C2" w14:textId="77777777" w:rsidR="008044B1" w:rsidRPr="00987C4E" w:rsidRDefault="008044B1" w:rsidP="008044B1">
            <w:pPr>
              <w:spacing w:line="200" w:lineRule="exact"/>
              <w:ind w:left="1680"/>
              <w:jc w:val="both"/>
            </w:pPr>
            <w:r w:rsidRPr="00987C4E">
              <w:rPr>
                <w:rFonts w:eastAsia="標楷體"/>
                <w:sz w:val="20"/>
              </w:rPr>
              <w:t>審查建築師簽名：</w:t>
            </w:r>
            <w:r w:rsidRPr="00987C4E">
              <w:rPr>
                <w:rFonts w:eastAsia="標楷體"/>
                <w:sz w:val="20"/>
              </w:rPr>
              <w:t>_______________</w:t>
            </w:r>
            <w:r w:rsidRPr="00987C4E">
              <w:rPr>
                <w:rFonts w:eastAsia="標楷體"/>
                <w:sz w:val="20"/>
              </w:rPr>
              <w:t>、</w:t>
            </w:r>
          </w:p>
          <w:p w14:paraId="722EBDC4" w14:textId="77777777" w:rsidR="008044B1" w:rsidRPr="00987C4E" w:rsidRDefault="008044B1" w:rsidP="008044B1">
            <w:pPr>
              <w:spacing w:line="200" w:lineRule="exact"/>
              <w:ind w:left="1680"/>
              <w:jc w:val="both"/>
              <w:rPr>
                <w:rFonts w:eastAsia="標楷體"/>
                <w:sz w:val="20"/>
              </w:rPr>
            </w:pPr>
          </w:p>
          <w:p w14:paraId="0632F980" w14:textId="77777777" w:rsidR="008044B1" w:rsidRPr="00987C4E" w:rsidRDefault="008044B1" w:rsidP="008044B1">
            <w:pPr>
              <w:spacing w:line="200" w:lineRule="exact"/>
              <w:ind w:left="1680"/>
              <w:jc w:val="both"/>
              <w:rPr>
                <w:rFonts w:eastAsia="標楷體"/>
                <w:sz w:val="20"/>
              </w:rPr>
            </w:pPr>
          </w:p>
          <w:p w14:paraId="6C9A4930" w14:textId="77777777" w:rsidR="008044B1" w:rsidRPr="00987C4E" w:rsidRDefault="008044B1" w:rsidP="008044B1">
            <w:pPr>
              <w:spacing w:line="200" w:lineRule="exact"/>
              <w:ind w:left="1680"/>
              <w:jc w:val="both"/>
            </w:pPr>
            <w:r w:rsidRPr="00987C4E">
              <w:rPr>
                <w:rFonts w:eastAsia="標楷體"/>
                <w:sz w:val="20"/>
              </w:rPr>
              <w:t xml:space="preserve">                _______________ </w:t>
            </w:r>
          </w:p>
          <w:p w14:paraId="75F69E49" w14:textId="77777777" w:rsidR="008044B1" w:rsidRPr="00987C4E" w:rsidRDefault="008044B1" w:rsidP="008044B1">
            <w:pPr>
              <w:spacing w:line="200" w:lineRule="exact"/>
              <w:ind w:left="1680"/>
              <w:jc w:val="both"/>
              <w:rPr>
                <w:rFonts w:eastAsia="標楷體"/>
                <w:sz w:val="20"/>
              </w:rPr>
            </w:pPr>
          </w:p>
          <w:p w14:paraId="11234D6F" w14:textId="77777777" w:rsidR="008044B1" w:rsidRPr="00987C4E" w:rsidRDefault="008044B1" w:rsidP="008044B1">
            <w:pPr>
              <w:spacing w:line="200" w:lineRule="exact"/>
              <w:ind w:left="168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5E58FE" w14:textId="77777777" w:rsidR="008044B1" w:rsidRPr="00987C4E" w:rsidRDefault="008044B1" w:rsidP="008044B1">
            <w:pPr>
              <w:snapToGrid w:val="0"/>
              <w:rPr>
                <w:rFonts w:eastAsia="標楷體"/>
                <w:sz w:val="20"/>
              </w:rPr>
            </w:pPr>
          </w:p>
        </w:tc>
      </w:tr>
    </w:tbl>
    <w:p w14:paraId="436905F6" w14:textId="77777777" w:rsidR="00481282" w:rsidRPr="00987C4E" w:rsidRDefault="00481282"/>
    <w:sectPr w:rsidR="00481282" w:rsidRPr="00987C4E" w:rsidSect="000545C4">
      <w:pgSz w:w="11906" w:h="16838"/>
      <w:pgMar w:top="426" w:right="1134" w:bottom="284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C4C4" w14:textId="77777777" w:rsidR="00BA0912" w:rsidRDefault="00BA0912" w:rsidP="0035317D">
      <w:r>
        <w:separator/>
      </w:r>
    </w:p>
  </w:endnote>
  <w:endnote w:type="continuationSeparator" w:id="0">
    <w:p w14:paraId="5348276E" w14:textId="77777777" w:rsidR="00BA0912" w:rsidRDefault="00BA0912" w:rsidP="0035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92E" w14:textId="77777777" w:rsidR="00BA0912" w:rsidRDefault="00BA0912" w:rsidP="0035317D">
      <w:r>
        <w:separator/>
      </w:r>
    </w:p>
  </w:footnote>
  <w:footnote w:type="continuationSeparator" w:id="0">
    <w:p w14:paraId="33330011" w14:textId="77777777" w:rsidR="00BA0912" w:rsidRDefault="00BA0912" w:rsidP="0035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4604485">
    <w:abstractNumId w:val="0"/>
  </w:num>
  <w:num w:numId="2" w16cid:durableId="1888373272">
    <w:abstractNumId w:val="1"/>
  </w:num>
  <w:num w:numId="3" w16cid:durableId="409694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7D"/>
    <w:rsid w:val="000272DF"/>
    <w:rsid w:val="00033C7B"/>
    <w:rsid w:val="00035217"/>
    <w:rsid w:val="0005050D"/>
    <w:rsid w:val="000545C4"/>
    <w:rsid w:val="0007438F"/>
    <w:rsid w:val="00093426"/>
    <w:rsid w:val="00097B9F"/>
    <w:rsid w:val="000A086F"/>
    <w:rsid w:val="001B08B3"/>
    <w:rsid w:val="001E432F"/>
    <w:rsid w:val="001E50FD"/>
    <w:rsid w:val="00212871"/>
    <w:rsid w:val="00220513"/>
    <w:rsid w:val="002B0CA1"/>
    <w:rsid w:val="002D41FA"/>
    <w:rsid w:val="003276FC"/>
    <w:rsid w:val="00341572"/>
    <w:rsid w:val="0035317D"/>
    <w:rsid w:val="00367711"/>
    <w:rsid w:val="00372B9F"/>
    <w:rsid w:val="004134B2"/>
    <w:rsid w:val="00425CB8"/>
    <w:rsid w:val="00444ECC"/>
    <w:rsid w:val="00481282"/>
    <w:rsid w:val="004867C2"/>
    <w:rsid w:val="004A1D70"/>
    <w:rsid w:val="004F4D6E"/>
    <w:rsid w:val="00530435"/>
    <w:rsid w:val="00531548"/>
    <w:rsid w:val="005B5F33"/>
    <w:rsid w:val="00652C14"/>
    <w:rsid w:val="00670A38"/>
    <w:rsid w:val="006C7F09"/>
    <w:rsid w:val="006F15C9"/>
    <w:rsid w:val="007958C7"/>
    <w:rsid w:val="00803081"/>
    <w:rsid w:val="008044B1"/>
    <w:rsid w:val="00816B32"/>
    <w:rsid w:val="00821CD6"/>
    <w:rsid w:val="00857F88"/>
    <w:rsid w:val="008F0B66"/>
    <w:rsid w:val="008F1B94"/>
    <w:rsid w:val="008F2F23"/>
    <w:rsid w:val="009341EB"/>
    <w:rsid w:val="00952CF6"/>
    <w:rsid w:val="00987C4E"/>
    <w:rsid w:val="009B6A32"/>
    <w:rsid w:val="009C7F71"/>
    <w:rsid w:val="009F1E89"/>
    <w:rsid w:val="00B03C9A"/>
    <w:rsid w:val="00B41006"/>
    <w:rsid w:val="00B63199"/>
    <w:rsid w:val="00BA0912"/>
    <w:rsid w:val="00C64C99"/>
    <w:rsid w:val="00C77FDB"/>
    <w:rsid w:val="00C94B4D"/>
    <w:rsid w:val="00CA0596"/>
    <w:rsid w:val="00CD0DCF"/>
    <w:rsid w:val="00D2432B"/>
    <w:rsid w:val="00D265DD"/>
    <w:rsid w:val="00D26B7A"/>
    <w:rsid w:val="00D31E9A"/>
    <w:rsid w:val="00D376A2"/>
    <w:rsid w:val="00D47C0C"/>
    <w:rsid w:val="00D94DC7"/>
    <w:rsid w:val="00DB47CB"/>
    <w:rsid w:val="00DB751E"/>
    <w:rsid w:val="00DC0919"/>
    <w:rsid w:val="00DD2750"/>
    <w:rsid w:val="00DF1570"/>
    <w:rsid w:val="00E6575F"/>
    <w:rsid w:val="00E75A43"/>
    <w:rsid w:val="00F3186A"/>
    <w:rsid w:val="00F33DBE"/>
    <w:rsid w:val="00F4373C"/>
    <w:rsid w:val="00F4547D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3EFCA7"/>
  <w15:docId w15:val="{5C78AA60-7788-4672-B77F-861C9650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 w:hint="eastAsia"/>
      <w:szCs w:val="24"/>
    </w:rPr>
  </w:style>
  <w:style w:type="character" w:customStyle="1" w:styleId="WW8Num2z0">
    <w:name w:val="WW8Num2z0"/>
    <w:rPr>
      <w:rFonts w:ascii="標楷體" w:eastAsia="標楷體" w:hAnsi="標楷體" w:cs="標楷體" w:hint="eastAsia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customStyle="1" w:styleId="a5">
    <w:name w:val="編號字元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napToGrid w:val="0"/>
    </w:pPr>
    <w:rPr>
      <w:sz w:val="20"/>
      <w:lang w:val="x-none"/>
    </w:rPr>
  </w:style>
  <w:style w:type="paragraph" w:styleId="ad">
    <w:name w:val="footer"/>
    <w:basedOn w:val="a"/>
    <w:pPr>
      <w:snapToGrid w:val="0"/>
    </w:pPr>
    <w:rPr>
      <w:sz w:val="20"/>
      <w:lang w:val="x-none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高雄市建築物室內裝修圖說審查記錄表  　　   年  月  日</dc:title>
  <dc:creator>高雄市建築師公會</dc:creator>
  <cp:lastModifiedBy>社團法人 高雄市建築師公會</cp:lastModifiedBy>
  <cp:revision>3</cp:revision>
  <cp:lastPrinted>2020-12-28T03:43:00Z</cp:lastPrinted>
  <dcterms:created xsi:type="dcterms:W3CDTF">2023-10-19T10:36:00Z</dcterms:created>
  <dcterms:modified xsi:type="dcterms:W3CDTF">2023-10-19T10:37:00Z</dcterms:modified>
</cp:coreProperties>
</file>