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54DBE" w14:textId="77777777" w:rsidR="00472983" w:rsidRPr="00AF7A7A" w:rsidRDefault="00472983">
      <w:pPr>
        <w:ind w:left="-850"/>
      </w:pPr>
      <w:r w:rsidRPr="00AF7A7A">
        <w:rPr>
          <w:rFonts w:eastAsia="標楷體"/>
          <w:sz w:val="20"/>
          <w:szCs w:val="24"/>
        </w:rPr>
        <w:t xml:space="preserve">     </w:t>
      </w:r>
      <w:r w:rsidRPr="00AF7A7A">
        <w:rPr>
          <w:rFonts w:eastAsia="標楷體"/>
          <w:szCs w:val="24"/>
        </w:rPr>
        <w:t>社團法人高雄市建築師公會</w:t>
      </w:r>
      <w:r w:rsidR="0000093F" w:rsidRPr="00AF7A7A">
        <w:rPr>
          <w:rFonts w:eastAsia="標楷體" w:hint="eastAsia"/>
          <w:szCs w:val="24"/>
        </w:rPr>
        <w:t xml:space="preserve"> </w:t>
      </w:r>
      <w:r w:rsidRPr="00AF7A7A">
        <w:rPr>
          <w:rFonts w:eastAsia="標楷體"/>
          <w:szCs w:val="24"/>
        </w:rPr>
        <w:t>建築物室內裝修竣工查驗審查記錄表　年</w:t>
      </w:r>
      <w:r w:rsidRPr="00AF7A7A">
        <w:rPr>
          <w:rFonts w:eastAsia="標楷體"/>
          <w:szCs w:val="24"/>
        </w:rPr>
        <w:t xml:space="preserve">  </w:t>
      </w:r>
      <w:r w:rsidRPr="00AF7A7A">
        <w:rPr>
          <w:rFonts w:eastAsia="標楷體"/>
          <w:szCs w:val="24"/>
        </w:rPr>
        <w:t>月</w:t>
      </w:r>
      <w:r w:rsidRPr="00AF7A7A">
        <w:rPr>
          <w:rFonts w:eastAsia="標楷體"/>
          <w:szCs w:val="24"/>
        </w:rPr>
        <w:t xml:space="preserve">  </w:t>
      </w:r>
      <w:r w:rsidRPr="00AF7A7A">
        <w:rPr>
          <w:rFonts w:eastAsia="標楷體"/>
          <w:szCs w:val="24"/>
        </w:rPr>
        <w:t>日</w:t>
      </w:r>
      <w:r w:rsidRPr="00AF7A7A">
        <w:rPr>
          <w:rFonts w:eastAsia="標楷體"/>
          <w:color w:val="FF0000"/>
          <w:sz w:val="20"/>
        </w:rPr>
        <w:t xml:space="preserve"> (</w:t>
      </w:r>
      <w:r w:rsidR="00F20DB2" w:rsidRPr="00F20DB2">
        <w:rPr>
          <w:rFonts w:eastAsia="標楷體" w:hint="eastAsia"/>
          <w:color w:val="FF0000"/>
          <w:sz w:val="20"/>
        </w:rPr>
        <w:t>11</w:t>
      </w:r>
      <w:r w:rsidR="003A2E34">
        <w:rPr>
          <w:rFonts w:eastAsia="標楷體" w:hint="eastAsia"/>
          <w:color w:val="FF0000"/>
          <w:sz w:val="20"/>
        </w:rPr>
        <w:t>2</w:t>
      </w:r>
      <w:r w:rsidR="00F20DB2" w:rsidRPr="00F20DB2">
        <w:rPr>
          <w:rFonts w:eastAsia="標楷體" w:hint="eastAsia"/>
          <w:color w:val="FF0000"/>
          <w:sz w:val="20"/>
        </w:rPr>
        <w:t>.0</w:t>
      </w:r>
      <w:r w:rsidR="003A2E34">
        <w:rPr>
          <w:rFonts w:eastAsia="標楷體" w:hint="eastAsia"/>
          <w:color w:val="FF0000"/>
          <w:sz w:val="20"/>
        </w:rPr>
        <w:t>6</w:t>
      </w:r>
      <w:r w:rsidR="00F20DB2" w:rsidRPr="00F20DB2">
        <w:rPr>
          <w:rFonts w:eastAsia="標楷體" w:hint="eastAsia"/>
          <w:color w:val="FF0000"/>
          <w:sz w:val="20"/>
        </w:rPr>
        <w:t>.</w:t>
      </w:r>
      <w:r w:rsidR="003A2E34">
        <w:rPr>
          <w:rFonts w:eastAsia="標楷體" w:hint="eastAsia"/>
          <w:color w:val="FF0000"/>
          <w:sz w:val="20"/>
        </w:rPr>
        <w:t>01</w:t>
      </w:r>
      <w:r w:rsidR="00F20DB2" w:rsidRPr="00F20DB2">
        <w:rPr>
          <w:rFonts w:eastAsia="標楷體" w:hint="eastAsia"/>
          <w:color w:val="FF0000"/>
          <w:sz w:val="20"/>
        </w:rPr>
        <w:t>修正版</w:t>
      </w:r>
      <w:r w:rsidRPr="00AF7A7A">
        <w:rPr>
          <w:rFonts w:eastAsia="標楷體"/>
          <w:color w:val="FF0000"/>
          <w:sz w:val="20"/>
        </w:rPr>
        <w:t>)</w:t>
      </w:r>
      <w:r w:rsidRPr="00AF7A7A">
        <w:rPr>
          <w:rFonts w:eastAsia="標楷體"/>
          <w:color w:val="FF0000"/>
          <w:sz w:val="20"/>
          <w:szCs w:val="28"/>
        </w:rPr>
        <w:t xml:space="preserve"> </w:t>
      </w:r>
    </w:p>
    <w:tbl>
      <w:tblPr>
        <w:tblW w:w="10636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4"/>
        <w:gridCol w:w="1495"/>
        <w:gridCol w:w="409"/>
        <w:gridCol w:w="158"/>
        <w:gridCol w:w="706"/>
        <w:gridCol w:w="9"/>
        <w:gridCol w:w="817"/>
        <w:gridCol w:w="315"/>
        <w:gridCol w:w="20"/>
        <w:gridCol w:w="37"/>
        <w:gridCol w:w="76"/>
        <w:gridCol w:w="1138"/>
        <w:gridCol w:w="2457"/>
        <w:gridCol w:w="6"/>
        <w:gridCol w:w="616"/>
        <w:gridCol w:w="8"/>
        <w:gridCol w:w="595"/>
      </w:tblGrid>
      <w:tr w:rsidR="003D0A75" w:rsidRPr="00AF7A7A" w14:paraId="27E54DDE" w14:textId="77777777" w:rsidTr="00B2213F">
        <w:trPr>
          <w:cantSplit/>
          <w:trHeight w:val="25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5142" w14:textId="77777777" w:rsidR="003D0A75" w:rsidRPr="00AF7A7A" w:rsidRDefault="003D0A75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裝修合格證編輯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25A6" w14:textId="77777777" w:rsidR="003D0A75" w:rsidRPr="00AF7A7A" w:rsidRDefault="003D0A75">
            <w:pPr>
              <w:snapToGrid w:val="0"/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0E86" w14:textId="77777777" w:rsidR="003D0A75" w:rsidRPr="00AF7A7A" w:rsidRDefault="003D0A75">
            <w:pPr>
              <w:snapToGrid w:val="0"/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ED84" w14:textId="77777777" w:rsidR="003D0A75" w:rsidRPr="00AF7A7A" w:rsidRDefault="003D0A75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掛號編號</w:t>
            </w:r>
          </w:p>
        </w:tc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BBB1" w14:textId="77777777" w:rsidR="003D0A75" w:rsidRPr="00AF7A7A" w:rsidRDefault="003D0A75">
            <w:pPr>
              <w:snapToGrid w:val="0"/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D0A75" w:rsidRPr="00AF7A7A" w14:paraId="761693DA" w14:textId="77777777" w:rsidTr="00B2213F">
        <w:trPr>
          <w:cantSplit/>
          <w:trHeight w:val="273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0BF3" w14:textId="77777777" w:rsidR="003D0A75" w:rsidRPr="00AF7A7A" w:rsidRDefault="003D0A75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9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3BFF" w14:textId="77777777" w:rsidR="003D0A75" w:rsidRPr="00AF7A7A" w:rsidRDefault="003D0A75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一、審查項目</w:t>
            </w:r>
          </w:p>
        </w:tc>
      </w:tr>
      <w:tr w:rsidR="003D0A75" w:rsidRPr="00AF7A7A" w14:paraId="02DDFFE1" w14:textId="77777777" w:rsidTr="00B2213F">
        <w:trPr>
          <w:cantSplit/>
          <w:trHeight w:val="79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19D0" w14:textId="77777777" w:rsidR="003D0A75" w:rsidRPr="00AF7A7A" w:rsidRDefault="003D0A75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9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3813" w14:textId="77777777" w:rsidR="003D0A75" w:rsidRPr="00AF7A7A" w:rsidRDefault="003D0A75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1.(</w:t>
            </w:r>
            <w:r w:rsidRPr="00AF7A7A">
              <w:rPr>
                <w:rFonts w:eastAsia="標楷體"/>
                <w:szCs w:val="24"/>
              </w:rPr>
              <w:t>書件及證明文件審查</w:t>
            </w:r>
            <w:r w:rsidRPr="00AF7A7A">
              <w:rPr>
                <w:rFonts w:eastAsia="標楷體"/>
                <w:szCs w:val="24"/>
              </w:rPr>
              <w:t>)</w:t>
            </w:r>
          </w:p>
        </w:tc>
      </w:tr>
      <w:tr w:rsidR="00C86267" w:rsidRPr="00AF7A7A" w14:paraId="5779056C" w14:textId="77777777" w:rsidTr="00B2213F">
        <w:trPr>
          <w:cantSplit/>
          <w:trHeight w:val="504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1F73" w14:textId="77777777" w:rsidR="00C86267" w:rsidRPr="00AF7A7A" w:rsidRDefault="00C86267" w:rsidP="00E265AF">
            <w:pPr>
              <w:spacing w:line="220" w:lineRule="exact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建築物室內裝修竣工查驗表</w:t>
            </w:r>
            <w:r w:rsidRPr="00AF7A7A">
              <w:rPr>
                <w:rFonts w:eastAsia="標楷體"/>
                <w:sz w:val="20"/>
              </w:rPr>
              <w:t>(E1-6)</w:t>
            </w:r>
            <w:r w:rsidRPr="00AF7A7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947E9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8AEA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6019C" w14:textId="77777777" w:rsidR="00C86267" w:rsidRPr="00AF7A7A" w:rsidRDefault="00C86267">
            <w:pPr>
              <w:snapToGrid w:val="0"/>
              <w:spacing w:line="220" w:lineRule="exact"/>
              <w:jc w:val="both"/>
            </w:pPr>
            <w:r w:rsidRPr="00AF7A7A">
              <w:rPr>
                <w:rFonts w:eastAsia="標楷體"/>
                <w:bCs/>
                <w:sz w:val="22"/>
                <w:szCs w:val="22"/>
              </w:rPr>
              <w:t>審查結果應填「符合」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85E7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CCA8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</w:tr>
      <w:tr w:rsidR="00C86267" w:rsidRPr="00AF7A7A" w14:paraId="541263EB" w14:textId="77777777" w:rsidTr="00B2213F">
        <w:trPr>
          <w:cantSplit/>
          <w:trHeight w:val="504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E982" w14:textId="77777777" w:rsidR="00C86267" w:rsidRPr="00AF7A7A" w:rsidRDefault="00C86267" w:rsidP="006F2EF7">
            <w:pPr>
              <w:spacing w:line="220" w:lineRule="exact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建築物室內裝修竣工查驗申請書</w:t>
            </w:r>
            <w:r w:rsidRPr="00AF7A7A">
              <w:rPr>
                <w:rFonts w:eastAsia="標楷體"/>
                <w:szCs w:val="24"/>
              </w:rPr>
              <w:t>(E1-7)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01F0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0245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DFBE" w14:textId="77777777" w:rsidR="00C86267" w:rsidRPr="00AF7A7A" w:rsidRDefault="00C86267" w:rsidP="006F2EF7">
            <w:pPr>
              <w:spacing w:line="220" w:lineRule="exact"/>
              <w:ind w:leftChars="-1" w:left="200" w:hangingChars="84" w:hanging="202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所有填寫資料與所附證件字號及有效日期是否填寫正確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4B38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A353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C86267" w:rsidRPr="00AF7A7A" w14:paraId="31234A5B" w14:textId="77777777" w:rsidTr="00B2213F">
        <w:trPr>
          <w:cantSplit/>
          <w:trHeight w:val="468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1420" w14:textId="77777777" w:rsidR="00C86267" w:rsidRPr="00AF7A7A" w:rsidRDefault="00C86267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F3BB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1A30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6154" w14:textId="77777777" w:rsidR="00C86267" w:rsidRPr="00AF7A7A" w:rsidRDefault="00C86267" w:rsidP="006F2EF7">
            <w:pPr>
              <w:spacing w:line="220" w:lineRule="exact"/>
              <w:ind w:left="199" w:hangingChars="83" w:hanging="199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如無辦理變更使用，原用途欄是否保持原使用類別及用途名稱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AEB4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0B67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C86267" w:rsidRPr="00AF7A7A" w14:paraId="2DD879AC" w14:textId="77777777" w:rsidTr="00B2213F">
        <w:trPr>
          <w:cantSplit/>
          <w:trHeight w:val="273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5A07" w14:textId="77777777" w:rsidR="00C86267" w:rsidRPr="00AF7A7A" w:rsidRDefault="00C8626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3.</w:t>
            </w:r>
            <w:r w:rsidRPr="00AF7A7A">
              <w:rPr>
                <w:rFonts w:eastAsia="標楷體"/>
                <w:szCs w:val="24"/>
              </w:rPr>
              <w:t>委託書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97A2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FA91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68EB" w14:textId="77777777" w:rsidR="00C86267" w:rsidRPr="00AF7A7A" w:rsidRDefault="00C8626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委託人是否蓋章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A37D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BB05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C86267" w:rsidRPr="00AF7A7A" w14:paraId="06A02292" w14:textId="77777777" w:rsidTr="00B2213F">
        <w:trPr>
          <w:cantSplit/>
          <w:trHeight w:val="276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8091" w14:textId="77777777" w:rsidR="00C86267" w:rsidRPr="00AF7A7A" w:rsidRDefault="00C86267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26A6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7E54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F360F" w14:textId="77777777" w:rsidR="00C86267" w:rsidRPr="00AF7A7A" w:rsidRDefault="00C8626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受委託人是否為施工單位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9933F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C1C3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C86267" w:rsidRPr="00AF7A7A" w14:paraId="39139323" w14:textId="77777777" w:rsidTr="00B2213F">
        <w:trPr>
          <w:cantSplit/>
          <w:trHeight w:val="295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EE84" w14:textId="77777777" w:rsidR="00C86267" w:rsidRPr="00AF7A7A" w:rsidRDefault="00C86267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0FA0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4684" w14:textId="77777777" w:rsidR="00C86267" w:rsidRPr="00AF7A7A" w:rsidRDefault="00C8626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7042E" w14:textId="77777777" w:rsidR="00C86267" w:rsidRPr="00AF7A7A" w:rsidRDefault="00C8626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3.</w:t>
            </w:r>
            <w:r w:rsidRPr="00AF7A7A">
              <w:rPr>
                <w:rFonts w:eastAsia="標楷體"/>
                <w:szCs w:val="24"/>
              </w:rPr>
              <w:t>是否劃掉「查核圖說許可函部份」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2477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B535" w14:textId="77777777" w:rsidR="00C86267" w:rsidRPr="00AF7A7A" w:rsidRDefault="00C8626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6F2EF7" w:rsidRPr="00AF7A7A" w14:paraId="0487923A" w14:textId="77777777" w:rsidTr="00B2213F">
        <w:trPr>
          <w:cantSplit/>
          <w:trHeight w:val="311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07A3C" w14:textId="77777777" w:rsidR="006F2EF7" w:rsidRPr="00AF7A7A" w:rsidRDefault="006F2EF7" w:rsidP="006F2EF7">
            <w:pPr>
              <w:spacing w:line="300" w:lineRule="exact"/>
              <w:jc w:val="both"/>
            </w:pPr>
            <w:r w:rsidRPr="00AF7A7A">
              <w:rPr>
                <w:rFonts w:eastAsia="標楷體"/>
                <w:szCs w:val="24"/>
              </w:rPr>
              <w:t>4.</w:t>
            </w:r>
            <w:r w:rsidRPr="00AF7A7A">
              <w:rPr>
                <w:rFonts w:eastAsia="標楷體"/>
                <w:szCs w:val="24"/>
              </w:rPr>
              <w:t>建築物室內裝修業或營造廠之營利事業登記證影印本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5E2571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CF2B22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6AFA" w14:textId="77777777" w:rsidR="006F2EF7" w:rsidRPr="006F2EF7" w:rsidRDefault="006F2EF7">
            <w:pPr>
              <w:spacing w:line="22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Cs w:val="24"/>
                <w:u w:val="single"/>
              </w:rPr>
              <w:t>1.</w:t>
            </w:r>
            <w:r w:rsidRPr="006F2EF7">
              <w:rPr>
                <w:rFonts w:eastAsia="標楷體"/>
                <w:color w:val="FF0000"/>
                <w:szCs w:val="24"/>
                <w:u w:val="single"/>
              </w:rPr>
              <w:t>是否加蓋與正本相符戳記並蓋章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D86D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C51C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6F2EF7" w:rsidRPr="00AF7A7A" w14:paraId="5632B6B9" w14:textId="77777777" w:rsidTr="00B2213F">
        <w:trPr>
          <w:cantSplit/>
          <w:trHeight w:val="289"/>
        </w:trPr>
        <w:tc>
          <w:tcPr>
            <w:tcW w:w="3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16062" w14:textId="77777777" w:rsidR="006F2EF7" w:rsidRPr="00AF7A7A" w:rsidRDefault="006F2EF7">
            <w:pPr>
              <w:snapToGrid w:val="0"/>
              <w:spacing w:line="220" w:lineRule="exact"/>
              <w:ind w:left="480" w:hanging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DB7AFA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98777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8E04" w14:textId="77777777" w:rsidR="006F2EF7" w:rsidRPr="006F2EF7" w:rsidRDefault="006F2EF7">
            <w:pPr>
              <w:spacing w:line="22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bCs/>
                <w:color w:val="FF0000"/>
                <w:szCs w:val="24"/>
                <w:u w:val="single"/>
              </w:rPr>
              <w:t>2.</w:t>
            </w:r>
            <w:r w:rsidRPr="006F2EF7">
              <w:rPr>
                <w:rFonts w:eastAsia="標楷體"/>
                <w:bCs/>
                <w:color w:val="FF0000"/>
                <w:szCs w:val="24"/>
                <w:u w:val="single"/>
              </w:rPr>
              <w:t>是否在有效期限內。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E241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B74D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6F2EF7" w:rsidRPr="00AF7A7A" w14:paraId="065DF15A" w14:textId="77777777" w:rsidTr="00B2213F">
        <w:trPr>
          <w:cantSplit/>
          <w:trHeight w:val="495"/>
        </w:trPr>
        <w:tc>
          <w:tcPr>
            <w:tcW w:w="3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98C86C" w14:textId="77777777" w:rsidR="006F2EF7" w:rsidRPr="00AF7A7A" w:rsidRDefault="006F2EF7">
            <w:pPr>
              <w:snapToGrid w:val="0"/>
              <w:spacing w:line="220" w:lineRule="exact"/>
              <w:ind w:left="480" w:hanging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DC2AE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27955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8FD6" w14:textId="77777777" w:rsidR="006F2EF7" w:rsidRPr="006F2EF7" w:rsidRDefault="006F2EF7">
            <w:pPr>
              <w:spacing w:line="200" w:lineRule="exact"/>
              <w:ind w:left="240" w:hanging="240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Cs w:val="24"/>
                <w:u w:val="single"/>
              </w:rPr>
              <w:t>3.</w:t>
            </w:r>
            <w:r w:rsidRPr="006F2EF7">
              <w:rPr>
                <w:rFonts w:eastAsia="標楷體"/>
                <w:color w:val="FF0000"/>
                <w:szCs w:val="24"/>
                <w:u w:val="single"/>
              </w:rPr>
              <w:t>室內裝修業須檢附營建署查詢相關專業施工人員登錄資料。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FC67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D854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6F2EF7" w:rsidRPr="00AF7A7A" w14:paraId="0D1160A4" w14:textId="77777777" w:rsidTr="00B2213F">
        <w:trPr>
          <w:cantSplit/>
          <w:trHeight w:val="839"/>
        </w:trPr>
        <w:tc>
          <w:tcPr>
            <w:tcW w:w="3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00AD36" w14:textId="77777777" w:rsidR="006F2EF7" w:rsidRPr="00AF7A7A" w:rsidRDefault="006F2EF7">
            <w:pPr>
              <w:snapToGrid w:val="0"/>
              <w:spacing w:line="220" w:lineRule="exact"/>
              <w:ind w:left="480" w:hanging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1CE33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075B6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9244" w14:textId="77777777" w:rsidR="006F2EF7" w:rsidRPr="006F2EF7" w:rsidRDefault="006F2EF7">
            <w:pPr>
              <w:spacing w:line="20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4.</w:t>
            </w:r>
            <w:proofErr w:type="gramStart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營造廠須附</w:t>
            </w:r>
            <w:proofErr w:type="gramEnd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營建署查詢技師聘僱證明</w:t>
            </w:r>
          </w:p>
          <w:p w14:paraId="31B84206" w14:textId="77777777" w:rsidR="006F2EF7" w:rsidRPr="006F2EF7" w:rsidRDefault="006F2EF7">
            <w:pPr>
              <w:spacing w:line="20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 xml:space="preserve">  </w:t>
            </w: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及技師證書。如為逐案簽證施工廠商</w:t>
            </w:r>
          </w:p>
          <w:p w14:paraId="04C9BBD2" w14:textId="77777777" w:rsidR="006F2EF7" w:rsidRPr="006F2EF7" w:rsidRDefault="006F2EF7">
            <w:pPr>
              <w:spacing w:line="20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 xml:space="preserve">  (</w:t>
            </w: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營造廠</w:t>
            </w: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)</w:t>
            </w: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須</w:t>
            </w:r>
            <w:proofErr w:type="gramStart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出具逐案</w:t>
            </w:r>
            <w:proofErr w:type="gramEnd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簽證相關證明文</w:t>
            </w:r>
          </w:p>
          <w:p w14:paraId="4A372062" w14:textId="77777777" w:rsidR="006F2EF7" w:rsidRPr="006F2EF7" w:rsidRDefault="006F2EF7">
            <w:pPr>
              <w:spacing w:line="20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 xml:space="preserve">  </w:t>
            </w: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件。技師需</w:t>
            </w:r>
            <w:proofErr w:type="gramStart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檢附逐案</w:t>
            </w:r>
            <w:proofErr w:type="gramEnd"/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簽證切結書。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392D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4A90" w14:textId="77777777" w:rsidR="006F2EF7" w:rsidRPr="00AF7A7A" w:rsidRDefault="006F2EF7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6F2EF7" w:rsidRPr="00AF7A7A" w14:paraId="1EB13C0F" w14:textId="77777777" w:rsidTr="00B2213F">
        <w:trPr>
          <w:cantSplit/>
          <w:trHeight w:val="561"/>
        </w:trPr>
        <w:tc>
          <w:tcPr>
            <w:tcW w:w="3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1D63" w14:textId="77777777" w:rsidR="006F2EF7" w:rsidRPr="00AF7A7A" w:rsidRDefault="006F2EF7">
            <w:pPr>
              <w:snapToGrid w:val="0"/>
              <w:spacing w:line="220" w:lineRule="exact"/>
              <w:ind w:left="480" w:hanging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4671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310B" w14:textId="77777777" w:rsidR="006F2EF7" w:rsidRPr="00AF7A7A" w:rsidRDefault="006F2EF7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6497" w14:textId="77777777" w:rsidR="006F2EF7" w:rsidRPr="006F2EF7" w:rsidRDefault="006F2EF7">
            <w:pPr>
              <w:spacing w:line="200" w:lineRule="exact"/>
              <w:jc w:val="both"/>
              <w:rPr>
                <w:rFonts w:eastAsia="標楷體"/>
                <w:color w:val="FF0000"/>
                <w:sz w:val="23"/>
                <w:szCs w:val="23"/>
                <w:u w:val="single"/>
              </w:rPr>
            </w:pPr>
            <w:r w:rsidRPr="006F2EF7">
              <w:rPr>
                <w:rFonts w:eastAsia="標楷體"/>
                <w:color w:val="FF0000"/>
                <w:sz w:val="23"/>
                <w:szCs w:val="23"/>
                <w:u w:val="single"/>
              </w:rPr>
              <w:t>5.</w:t>
            </w:r>
            <w:r w:rsidRPr="006F2EF7">
              <w:rPr>
                <w:rFonts w:eastAsia="標楷體" w:hint="eastAsia"/>
                <w:color w:val="FF0000"/>
                <w:sz w:val="23"/>
                <w:szCs w:val="23"/>
                <w:u w:val="single"/>
              </w:rPr>
              <w:t>室內裝修業應檢附所屬地方公會當年度會員證書。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B66B" w14:textId="77777777" w:rsidR="006F2EF7" w:rsidRPr="00F20DB2" w:rsidRDefault="006F2EF7" w:rsidP="00B92B85">
            <w:pPr>
              <w:spacing w:line="220" w:lineRule="exact"/>
              <w:jc w:val="center"/>
            </w:pPr>
            <w:r w:rsidRPr="00F20DB2">
              <w:rPr>
                <w:rFonts w:eastAsia="標楷體"/>
                <w:sz w:val="20"/>
              </w:rPr>
              <w:t>是</w:t>
            </w:r>
            <w:r w:rsidRPr="00F20DB2">
              <w:rPr>
                <w:rFonts w:eastAsia="標楷體"/>
                <w:sz w:val="20"/>
              </w:rPr>
              <w:t>( 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FE3E" w14:textId="77777777" w:rsidR="006F2EF7" w:rsidRPr="00F20DB2" w:rsidRDefault="006F2EF7" w:rsidP="00B92B85">
            <w:pPr>
              <w:spacing w:line="220" w:lineRule="exact"/>
              <w:jc w:val="center"/>
            </w:pPr>
            <w:r w:rsidRPr="00F20DB2">
              <w:rPr>
                <w:rFonts w:eastAsia="標楷體"/>
                <w:sz w:val="20"/>
              </w:rPr>
              <w:t>否</w:t>
            </w:r>
            <w:r w:rsidRPr="00F20DB2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7DF9278E" w14:textId="77777777" w:rsidTr="00B2213F">
        <w:trPr>
          <w:cantSplit/>
          <w:trHeight w:val="121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D362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5.</w:t>
            </w:r>
            <w:r w:rsidRPr="00AF7A7A">
              <w:rPr>
                <w:rFonts w:eastAsia="標楷體"/>
                <w:szCs w:val="24"/>
              </w:rPr>
              <w:t>專業施工技術人員登記證影本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F1876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5A1C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A596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是否加蓋與正本相符戳記並蓋章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34EC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1BE0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48FFFDF9" w14:textId="77777777" w:rsidTr="00B2213F">
        <w:trPr>
          <w:cantSplit/>
          <w:trHeight w:val="168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61DA" w14:textId="77777777" w:rsidR="00081268" w:rsidRPr="00AF7A7A" w:rsidRDefault="00081268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DE5B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340E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DE59C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登記證是否在有效期限內。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E7A6C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5886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164E4858" w14:textId="77777777" w:rsidTr="00B2213F">
        <w:trPr>
          <w:cantSplit/>
          <w:trHeight w:val="227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0583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6.</w:t>
            </w:r>
            <w:r w:rsidRPr="00AF7A7A">
              <w:rPr>
                <w:rFonts w:eastAsia="標楷體"/>
                <w:szCs w:val="24"/>
              </w:rPr>
              <w:t>切結書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341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B3A9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656D9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是否簽章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B7CB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D557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0FAA18C3" w14:textId="77777777" w:rsidTr="00B2213F">
        <w:trPr>
          <w:cantSplit/>
          <w:trHeight w:val="312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A145C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7.</w:t>
            </w:r>
            <w:r w:rsidRPr="00AF7A7A">
              <w:rPr>
                <w:rFonts w:eastAsia="標楷體"/>
                <w:sz w:val="22"/>
                <w:szCs w:val="22"/>
              </w:rPr>
              <w:t>建築物室內裝修竣工材料書</w:t>
            </w:r>
            <w:r w:rsidRPr="00AF7A7A">
              <w:rPr>
                <w:rFonts w:eastAsia="標楷體"/>
                <w:sz w:val="22"/>
                <w:szCs w:val="22"/>
              </w:rPr>
              <w:t>(E1-4)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F6B2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EC5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CCF5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專業施工技術人員是否簽章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A1AE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5F69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1CB74783" w14:textId="77777777" w:rsidTr="00B2213F">
        <w:trPr>
          <w:cantSplit/>
          <w:trHeight w:val="336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AD9C" w14:textId="77777777" w:rsidR="00081268" w:rsidRPr="00AF7A7A" w:rsidRDefault="00081268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F90F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3A7E9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9267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材料數量與圖說是否相符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63D7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6249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5460BD8F" w14:textId="77777777" w:rsidTr="00B2213F">
        <w:trPr>
          <w:cantSplit/>
          <w:trHeight w:val="324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40E2" w14:textId="77777777" w:rsidR="00081268" w:rsidRPr="00AF7A7A" w:rsidRDefault="00081268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0535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7355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5CBF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3.</w:t>
            </w:r>
            <w:r w:rsidRPr="00AF7A7A">
              <w:rPr>
                <w:rFonts w:eastAsia="標楷體"/>
                <w:szCs w:val="24"/>
              </w:rPr>
              <w:t>裝修樓層是否填寫正確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CF32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99C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6C7DDE39" w14:textId="77777777" w:rsidTr="00B2213F">
        <w:trPr>
          <w:cantSplit/>
          <w:trHeight w:val="421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EA1F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8.</w:t>
            </w:r>
            <w:r w:rsidRPr="00AF7A7A">
              <w:rPr>
                <w:rFonts w:eastAsia="標楷體"/>
                <w:sz w:val="22"/>
                <w:szCs w:val="22"/>
              </w:rPr>
              <w:t>建築物室內裝修圖說許可函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7291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ED3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9DD81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是否在核定許可日期內，影本</w:t>
            </w:r>
            <w:proofErr w:type="gramStart"/>
            <w:r w:rsidRPr="00AF7A7A">
              <w:rPr>
                <w:rFonts w:eastAsia="標楷體"/>
                <w:szCs w:val="24"/>
              </w:rPr>
              <w:t>則需蓋與</w:t>
            </w:r>
            <w:proofErr w:type="gramEnd"/>
            <w:r w:rsidRPr="00AF7A7A">
              <w:rPr>
                <w:rFonts w:eastAsia="標楷體"/>
                <w:szCs w:val="24"/>
              </w:rPr>
              <w:t>正本相符戳記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49C6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F558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07144B0D" w14:textId="77777777" w:rsidTr="00B2213F">
        <w:trPr>
          <w:cantSplit/>
          <w:trHeight w:val="110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C325D2" w14:textId="77777777" w:rsidR="00081268" w:rsidRPr="00EB3BCA" w:rsidRDefault="00081268" w:rsidP="00EB3BCA">
            <w:pPr>
              <w:spacing w:line="220" w:lineRule="exact"/>
              <w:jc w:val="both"/>
            </w:pPr>
            <w:r w:rsidRPr="00EB3BCA">
              <w:rPr>
                <w:rFonts w:eastAsia="標楷體"/>
                <w:szCs w:val="24"/>
              </w:rPr>
              <w:t>9.</w:t>
            </w:r>
            <w:r w:rsidRPr="00EB3BCA">
              <w:rPr>
                <w:rFonts w:eastAsia="標楷體"/>
                <w:szCs w:val="24"/>
              </w:rPr>
              <w:t>消防核可函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EBF88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56A0DE" w14:textId="77777777" w:rsidR="00081268" w:rsidRPr="00AF7A7A" w:rsidRDefault="00081268" w:rsidP="00F20DB2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19664409" w14:textId="77777777" w:rsidR="00081268" w:rsidRPr="006F2EF7" w:rsidRDefault="00081268" w:rsidP="00FF23F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2EF7">
              <w:rPr>
                <w:rFonts w:ascii="標楷體" w:eastAsia="標楷體" w:hAnsi="標楷體" w:hint="eastAsia"/>
                <w:szCs w:val="24"/>
              </w:rPr>
              <w:t>1.非供公眾使用建築物免附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CC984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B81EE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38D5BCFB" w14:textId="77777777" w:rsidTr="00B2213F">
        <w:trPr>
          <w:cantSplit/>
          <w:trHeight w:val="97"/>
        </w:trPr>
        <w:tc>
          <w:tcPr>
            <w:tcW w:w="3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F60F" w14:textId="77777777" w:rsidR="00081268" w:rsidRPr="00AF7A7A" w:rsidRDefault="00081268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6A1A" w14:textId="77777777" w:rsidR="00081268" w:rsidRPr="00AF7A7A" w:rsidRDefault="00081268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3A51" w14:textId="77777777" w:rsidR="00081268" w:rsidRPr="00AF7A7A" w:rsidRDefault="00081268" w:rsidP="00F20DB2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7280B37" w14:textId="77777777" w:rsidR="00081268" w:rsidRPr="006F2EF7" w:rsidRDefault="00081268" w:rsidP="00FF23F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F2EF7">
              <w:rPr>
                <w:rFonts w:ascii="標楷體" w:eastAsia="標楷體" w:hAnsi="標楷體" w:hint="eastAsia"/>
                <w:szCs w:val="24"/>
              </w:rPr>
              <w:t>2.</w:t>
            </w:r>
            <w:r w:rsidRPr="006F2EF7">
              <w:rPr>
                <w:rFonts w:ascii="標楷體" w:eastAsia="標楷體" w:hAnsi="標楷體"/>
                <w:szCs w:val="24"/>
              </w:rPr>
              <w:t>是否含圖說審核、竣工查驗核准函，影本</w:t>
            </w:r>
            <w:proofErr w:type="gramStart"/>
            <w:r w:rsidRPr="006F2EF7">
              <w:rPr>
                <w:rFonts w:ascii="標楷體" w:eastAsia="標楷體" w:hAnsi="標楷體"/>
                <w:szCs w:val="24"/>
              </w:rPr>
              <w:t>則需蓋與</w:t>
            </w:r>
            <w:proofErr w:type="gramEnd"/>
            <w:r w:rsidRPr="006F2EF7">
              <w:rPr>
                <w:rFonts w:ascii="標楷體" w:eastAsia="標楷體" w:hAnsi="標楷體"/>
                <w:szCs w:val="24"/>
              </w:rPr>
              <w:t>正本相符戳記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33C5D" w14:textId="77777777" w:rsidR="00081268" w:rsidRPr="00AF7A7A" w:rsidRDefault="00081268" w:rsidP="003613DE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672B" w14:textId="77777777" w:rsidR="00081268" w:rsidRPr="00AF7A7A" w:rsidRDefault="00081268" w:rsidP="003613DE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0596E473" w14:textId="77777777" w:rsidTr="00B2213F">
        <w:trPr>
          <w:cantSplit/>
          <w:trHeight w:val="456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B349" w14:textId="77777777" w:rsidR="00081268" w:rsidRPr="00AF7A7A" w:rsidRDefault="00081268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10.</w:t>
            </w:r>
            <w:r w:rsidRPr="00AF7A7A">
              <w:rPr>
                <w:rFonts w:eastAsia="標楷體"/>
                <w:szCs w:val="24"/>
              </w:rPr>
              <w:t>材料耐燃級數或防火時效證明文件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EA0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3D8B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0F023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是否與圖說材料表所寫之耐燃級數</w:t>
            </w:r>
          </w:p>
          <w:p w14:paraId="02294543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 xml:space="preserve">  </w:t>
            </w:r>
            <w:r w:rsidRPr="00AF7A7A">
              <w:rPr>
                <w:rFonts w:eastAsia="標楷體"/>
                <w:szCs w:val="24"/>
              </w:rPr>
              <w:t>或防火時效相符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含防火門</w:t>
            </w:r>
            <w:r w:rsidRPr="00AF7A7A">
              <w:rPr>
                <w:rFonts w:eastAsia="標楷體"/>
                <w:szCs w:val="24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C6F4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272D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4F38C333" w14:textId="77777777" w:rsidTr="00B2213F">
        <w:trPr>
          <w:cantSplit/>
          <w:trHeight w:val="192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C4C1" w14:textId="77777777" w:rsidR="00081268" w:rsidRPr="00AF7A7A" w:rsidRDefault="00081268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E3B3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1DBA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317EE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材料廠商或專業施工技術人員是否</w:t>
            </w:r>
          </w:p>
          <w:p w14:paraId="6859B124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 xml:space="preserve">  </w:t>
            </w:r>
            <w:r w:rsidRPr="00AF7A7A">
              <w:rPr>
                <w:rFonts w:eastAsia="標楷體"/>
                <w:szCs w:val="24"/>
              </w:rPr>
              <w:t>於証明文件上蓋章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AE4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ECAE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459FE3A3" w14:textId="77777777" w:rsidTr="00B2213F">
        <w:trPr>
          <w:cantSplit/>
          <w:trHeight w:val="444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5C42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11.</w:t>
            </w:r>
            <w:r w:rsidRPr="00AF7A7A">
              <w:rPr>
                <w:rFonts w:eastAsia="標楷體"/>
                <w:szCs w:val="24"/>
              </w:rPr>
              <w:t>非高耗能燈具出廠證明文件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3CED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079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2918" w14:textId="77777777" w:rsidR="00081268" w:rsidRPr="00AF7A7A" w:rsidRDefault="00081268">
            <w:pPr>
              <w:spacing w:line="220" w:lineRule="exact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燈具是否符合非高耗能燈具定義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386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106C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502C1745" w14:textId="77777777" w:rsidTr="00B2213F">
        <w:trPr>
          <w:cantSplit/>
          <w:trHeight w:val="320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CD57" w14:textId="77777777" w:rsidR="00081268" w:rsidRPr="00AF7A7A" w:rsidRDefault="00081268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5661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47D90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CB3C" w14:textId="77777777" w:rsidR="00081268" w:rsidRPr="00AF7A7A" w:rsidRDefault="00081268">
            <w:pPr>
              <w:spacing w:line="220" w:lineRule="exact"/>
              <w:ind w:left="240" w:hanging="240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材料廠商或專業施工技術人員是否於証明文件上蓋章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EB966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80E2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4CA1CB02" w14:textId="77777777" w:rsidTr="00B2213F">
        <w:trPr>
          <w:cantSplit/>
          <w:trHeight w:val="526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A29C" w14:textId="77777777" w:rsidR="00081268" w:rsidRPr="00AF7A7A" w:rsidRDefault="00081268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12.</w:t>
            </w:r>
            <w:r w:rsidRPr="00AF7A7A">
              <w:rPr>
                <w:rFonts w:eastAsia="標楷體"/>
                <w:szCs w:val="24"/>
              </w:rPr>
              <w:t>防火塗料施工過程記錄表及照片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若無防火塗料則免</w:t>
            </w:r>
            <w:r w:rsidRPr="00AF7A7A">
              <w:rPr>
                <w:rFonts w:eastAsia="標楷體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0DC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902E7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2492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免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4C7E8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表格內容是否填寫完全及檢附施工過程照片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60B6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A0C7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3ED7474A" w14:textId="77777777" w:rsidTr="00B2213F">
        <w:trPr>
          <w:cantSplit/>
          <w:trHeight w:val="449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E7F6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13.</w:t>
            </w:r>
            <w:r w:rsidRPr="00AF7A7A">
              <w:rPr>
                <w:rFonts w:eastAsia="標楷體"/>
                <w:szCs w:val="24"/>
              </w:rPr>
              <w:t>竣工相片</w:t>
            </w:r>
            <w:r w:rsidRPr="00AF7A7A">
              <w:rPr>
                <w:rFonts w:eastAsia="標楷體"/>
                <w:szCs w:val="24"/>
              </w:rPr>
              <w:t>(</w:t>
            </w:r>
            <w:proofErr w:type="gramStart"/>
            <w:r w:rsidRPr="00AF7A7A">
              <w:rPr>
                <w:rFonts w:eastAsia="標楷體"/>
                <w:szCs w:val="24"/>
              </w:rPr>
              <w:t>各向立面</w:t>
            </w:r>
            <w:proofErr w:type="gramEnd"/>
            <w:r w:rsidRPr="00AF7A7A">
              <w:rPr>
                <w:rFonts w:eastAsia="標楷體"/>
                <w:szCs w:val="24"/>
              </w:rPr>
              <w:t>)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B93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E155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C5BD" w14:textId="77777777" w:rsidR="00081268" w:rsidRPr="00AF7A7A" w:rsidRDefault="00081268">
            <w:pPr>
              <w:spacing w:line="220" w:lineRule="exact"/>
              <w:jc w:val="both"/>
              <w:rPr>
                <w:sz w:val="20"/>
              </w:rPr>
            </w:pPr>
            <w:r w:rsidRPr="00AF7A7A">
              <w:rPr>
                <w:rFonts w:eastAsia="標楷體"/>
                <w:sz w:val="20"/>
              </w:rPr>
              <w:t>1.</w:t>
            </w:r>
            <w:r w:rsidRPr="00AF7A7A">
              <w:rPr>
                <w:rFonts w:eastAsia="標楷體"/>
                <w:sz w:val="20"/>
              </w:rPr>
              <w:t>是否檢附拍攝方位索引圖</w:t>
            </w:r>
            <w:r w:rsidRPr="00AF7A7A">
              <w:rPr>
                <w:rFonts w:eastAsia="標楷體"/>
                <w:bCs/>
                <w:sz w:val="20"/>
              </w:rPr>
              <w:t>(</w:t>
            </w:r>
            <w:r w:rsidRPr="00AF7A7A">
              <w:rPr>
                <w:rFonts w:eastAsia="標楷體" w:hint="eastAsia"/>
                <w:bCs/>
                <w:sz w:val="20"/>
              </w:rPr>
              <w:t>蓋施工單位</w:t>
            </w:r>
            <w:r w:rsidRPr="00AF7A7A">
              <w:rPr>
                <w:rFonts w:eastAsia="標楷體"/>
                <w:bCs/>
                <w:sz w:val="20"/>
              </w:rPr>
              <w:t>大小章</w:t>
            </w:r>
            <w:r w:rsidRPr="00AF7A7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B08A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5F8D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1663EA36" w14:textId="77777777" w:rsidTr="00B2213F">
        <w:trPr>
          <w:cantSplit/>
          <w:trHeight w:val="317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C06" w14:textId="77777777" w:rsidR="00081268" w:rsidRPr="00AF7A7A" w:rsidRDefault="00081268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105D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A5FD" w14:textId="77777777" w:rsidR="00081268" w:rsidRPr="00AF7A7A" w:rsidRDefault="00081268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4AB75" w14:textId="77777777" w:rsidR="00081268" w:rsidRPr="00AF7A7A" w:rsidRDefault="00081268">
            <w:pPr>
              <w:spacing w:line="220" w:lineRule="exact"/>
              <w:jc w:val="both"/>
              <w:rPr>
                <w:sz w:val="20"/>
              </w:rPr>
            </w:pPr>
            <w:r w:rsidRPr="00AF7A7A">
              <w:rPr>
                <w:rFonts w:eastAsia="標楷體"/>
                <w:sz w:val="20"/>
              </w:rPr>
              <w:t>2.</w:t>
            </w:r>
            <w:r w:rsidRPr="00AF7A7A">
              <w:rPr>
                <w:rFonts w:eastAsia="標楷體"/>
                <w:sz w:val="20"/>
              </w:rPr>
              <w:t>是否與</w:t>
            </w:r>
            <w:proofErr w:type="gramStart"/>
            <w:r w:rsidRPr="00AF7A7A">
              <w:rPr>
                <w:rFonts w:eastAsia="標楷體"/>
                <w:sz w:val="20"/>
              </w:rPr>
              <w:t>各向立面</w:t>
            </w:r>
            <w:proofErr w:type="gramEnd"/>
            <w:r w:rsidRPr="00AF7A7A">
              <w:rPr>
                <w:rFonts w:eastAsia="標楷體" w:hint="eastAsia"/>
                <w:sz w:val="20"/>
              </w:rPr>
              <w:t>圖</w:t>
            </w:r>
            <w:r w:rsidRPr="00AF7A7A">
              <w:rPr>
                <w:rFonts w:eastAsia="標楷體"/>
                <w:sz w:val="20"/>
              </w:rPr>
              <w:t>相符</w:t>
            </w:r>
            <w:r w:rsidRPr="00AF7A7A">
              <w:rPr>
                <w:rFonts w:eastAsia="標楷體"/>
                <w:bCs/>
                <w:sz w:val="20"/>
              </w:rPr>
              <w:t>(</w:t>
            </w:r>
            <w:r w:rsidRPr="00AF7A7A">
              <w:rPr>
                <w:rFonts w:eastAsia="標楷體" w:hint="eastAsia"/>
                <w:bCs/>
                <w:sz w:val="20"/>
              </w:rPr>
              <w:t>竣工照片由專業</w:t>
            </w:r>
            <w:r w:rsidRPr="00AF7A7A">
              <w:rPr>
                <w:rFonts w:eastAsia="標楷體"/>
                <w:bCs/>
                <w:sz w:val="20"/>
              </w:rPr>
              <w:t>施工人員</w:t>
            </w:r>
            <w:r w:rsidRPr="00AF7A7A">
              <w:rPr>
                <w:rFonts w:eastAsia="標楷體" w:hint="eastAsia"/>
                <w:bCs/>
                <w:sz w:val="20"/>
              </w:rPr>
              <w:t>用印</w:t>
            </w:r>
            <w:r w:rsidRPr="00AF7A7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8B7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ED2F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3D0A75" w:rsidRPr="00AF7A7A" w14:paraId="7CB5A746" w14:textId="77777777" w:rsidTr="00B2213F">
        <w:trPr>
          <w:cantSplit/>
          <w:trHeight w:val="392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CDB2" w14:textId="77777777" w:rsidR="003D0A75" w:rsidRPr="00AF7A7A" w:rsidRDefault="003D0A75">
            <w:pPr>
              <w:spacing w:line="220" w:lineRule="exact"/>
            </w:pPr>
            <w:r w:rsidRPr="00AF7A7A">
              <w:rPr>
                <w:rFonts w:eastAsia="標楷體"/>
                <w:szCs w:val="24"/>
              </w:rPr>
              <w:t>14.</w:t>
            </w:r>
            <w:r w:rsidRPr="00AF7A7A">
              <w:rPr>
                <w:rFonts w:eastAsia="標楷體"/>
                <w:szCs w:val="24"/>
              </w:rPr>
              <w:t>新增電氣設備核准圖說或證明</w:t>
            </w:r>
          </w:p>
        </w:tc>
        <w:tc>
          <w:tcPr>
            <w:tcW w:w="1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E25A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9BD8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27EC3" w14:textId="77777777" w:rsidR="003D0A75" w:rsidRPr="006F2EF7" w:rsidRDefault="003D0A75" w:rsidP="003D0A75">
            <w:pPr>
              <w:spacing w:line="26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  <w:r w:rsidRPr="006F2EF7">
              <w:rPr>
                <w:rFonts w:eastAsia="標楷體"/>
                <w:color w:val="FF0000"/>
                <w:sz w:val="20"/>
                <w:u w:val="single"/>
              </w:rPr>
              <w:t>用途為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AB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類</w:t>
            </w: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021E" w14:textId="77777777" w:rsidR="003D0A75" w:rsidRPr="006F2EF7" w:rsidRDefault="003D0A75" w:rsidP="003D0A75">
            <w:pPr>
              <w:spacing w:line="26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0"/>
                <w:u w:val="single"/>
              </w:rPr>
              <w:t>有</w:t>
            </w: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變更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者</w:t>
            </w: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，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竣工時須檢附台電設計審查檢驗合格證明、技師證照影本、技師簽證書圖及合格電氣</w:t>
            </w:r>
            <w:proofErr w:type="gramStart"/>
            <w:r w:rsidRPr="006F2EF7">
              <w:rPr>
                <w:rFonts w:eastAsia="標楷體"/>
                <w:color w:val="FF0000"/>
                <w:sz w:val="20"/>
                <w:u w:val="single"/>
              </w:rPr>
              <w:t>承裝業證照</w:t>
            </w:r>
            <w:proofErr w:type="gramEnd"/>
            <w:r w:rsidRPr="006F2EF7">
              <w:rPr>
                <w:rFonts w:eastAsia="標楷體"/>
                <w:color w:val="FF0000"/>
                <w:sz w:val="20"/>
                <w:u w:val="single"/>
              </w:rPr>
              <w:t>影本及施作證明。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F55D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E107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8F06C1" w:rsidRPr="00AF7A7A" w14:paraId="323B6301" w14:textId="77777777" w:rsidTr="00B2213F">
        <w:trPr>
          <w:cantSplit/>
          <w:trHeight w:val="491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F318C" w14:textId="77777777" w:rsidR="008F06C1" w:rsidRPr="00AF7A7A" w:rsidRDefault="008F06C1" w:rsidP="008F06C1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B149" w14:textId="77777777" w:rsidR="008F06C1" w:rsidRPr="00AF7A7A" w:rsidRDefault="008F06C1" w:rsidP="008F06C1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06CD" w14:textId="77777777" w:rsidR="008F06C1" w:rsidRPr="00AF7A7A" w:rsidRDefault="008F06C1" w:rsidP="008F06C1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2AE" w14:textId="77777777" w:rsidR="008F06C1" w:rsidRPr="006F2EF7" w:rsidRDefault="008F06C1" w:rsidP="008F06C1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6645" w14:textId="40292DBE" w:rsidR="008F06C1" w:rsidRPr="006F2EF7" w:rsidRDefault="008F06C1" w:rsidP="008F06C1">
            <w:pPr>
              <w:spacing w:line="22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未變更</w:t>
            </w:r>
            <w:r>
              <w:rPr>
                <w:rFonts w:eastAsia="標楷體" w:hint="eastAsia"/>
                <w:color w:val="FF0000"/>
                <w:sz w:val="20"/>
                <w:u w:val="single"/>
              </w:rPr>
              <w:t>者</w:t>
            </w: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，竣工時須檢附電機技師簽證</w:t>
            </w:r>
            <w:r w:rsidR="006F1190" w:rsidRPr="002A3FCA">
              <w:rPr>
                <w:rFonts w:eastAsia="標楷體" w:hint="eastAsia"/>
                <w:color w:val="FF0000"/>
                <w:sz w:val="20"/>
                <w:u w:val="single"/>
              </w:rPr>
              <w:t>「</w:t>
            </w:r>
            <w:r w:rsidR="002C37DB" w:rsidRPr="002A3FCA">
              <w:rPr>
                <w:rFonts w:eastAsia="標楷體" w:hint="eastAsia"/>
                <w:color w:val="FF0000"/>
                <w:sz w:val="20"/>
                <w:u w:val="single"/>
              </w:rPr>
              <w:t>本案未涉及變更</w:t>
            </w:r>
            <w:r w:rsidR="006F1190" w:rsidRPr="002A3FCA">
              <w:rPr>
                <w:rFonts w:eastAsia="標楷體" w:hint="eastAsia"/>
                <w:color w:val="FF0000"/>
                <w:sz w:val="20"/>
                <w:u w:val="single"/>
              </w:rPr>
              <w:t>」</w:t>
            </w:r>
            <w:r w:rsidR="00EF7751" w:rsidRPr="002A3FCA">
              <w:rPr>
                <w:rFonts w:eastAsia="標楷體" w:hint="eastAsia"/>
                <w:color w:val="FF0000"/>
                <w:sz w:val="20"/>
                <w:u w:val="single"/>
              </w:rPr>
              <w:t>及技師證照影本。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5395" w14:textId="32D241CF" w:rsidR="008F06C1" w:rsidRPr="00A22CAC" w:rsidRDefault="008F06C1" w:rsidP="008F06C1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A22CAC">
              <w:rPr>
                <w:rFonts w:eastAsia="標楷體"/>
                <w:color w:val="FF0000"/>
                <w:sz w:val="20"/>
                <w:u w:val="single"/>
              </w:rPr>
              <w:t>是</w:t>
            </w:r>
            <w:r w:rsidRPr="00A22CAC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7842" w14:textId="47337FA2" w:rsidR="008F06C1" w:rsidRPr="00A22CAC" w:rsidRDefault="008F06C1" w:rsidP="008F06C1">
            <w:pPr>
              <w:spacing w:line="22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A22CAC">
              <w:rPr>
                <w:rFonts w:eastAsia="標楷體"/>
                <w:color w:val="FF0000"/>
                <w:sz w:val="20"/>
                <w:u w:val="single"/>
              </w:rPr>
              <w:t>否</w:t>
            </w:r>
            <w:r w:rsidRPr="00A22CAC">
              <w:rPr>
                <w:rFonts w:eastAsia="標楷體"/>
                <w:color w:val="FF0000"/>
                <w:sz w:val="20"/>
                <w:u w:val="single"/>
              </w:rPr>
              <w:t>(  )</w:t>
            </w:r>
          </w:p>
        </w:tc>
      </w:tr>
      <w:tr w:rsidR="003D0A75" w:rsidRPr="00AF7A7A" w14:paraId="797FA0B6" w14:textId="77777777" w:rsidTr="00B2213F">
        <w:trPr>
          <w:cantSplit/>
          <w:trHeight w:val="491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EDD6" w14:textId="77777777" w:rsidR="003D0A75" w:rsidRPr="00AF7A7A" w:rsidRDefault="003D0A75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E07BB" w14:textId="77777777" w:rsidR="003D0A75" w:rsidRPr="00AF7A7A" w:rsidRDefault="003D0A75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545E" w14:textId="77777777" w:rsidR="003D0A75" w:rsidRPr="00AF7A7A" w:rsidRDefault="003D0A75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08645" w14:textId="77777777" w:rsidR="003D0A75" w:rsidRPr="006F2EF7" w:rsidRDefault="003D0A75" w:rsidP="003D0A75">
            <w:pPr>
              <w:spacing w:line="22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  <w:r w:rsidRPr="006F2EF7">
              <w:rPr>
                <w:rFonts w:eastAsia="標楷體"/>
                <w:color w:val="FF0000"/>
                <w:sz w:val="20"/>
                <w:u w:val="single"/>
              </w:rPr>
              <w:t>用途非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AB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類</w:t>
            </w: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EEA5" w14:textId="77777777" w:rsidR="003D0A75" w:rsidRPr="006F2EF7" w:rsidRDefault="003D0A75" w:rsidP="003D0A75">
            <w:pPr>
              <w:spacing w:line="22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/>
                <w:color w:val="FF0000"/>
                <w:sz w:val="20"/>
                <w:u w:val="single"/>
              </w:rPr>
              <w:t>有</w:t>
            </w: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變更</w:t>
            </w:r>
            <w:r w:rsidRPr="006F2EF7">
              <w:rPr>
                <w:rFonts w:eastAsia="標楷體"/>
                <w:color w:val="FF0000"/>
                <w:sz w:val="20"/>
                <w:u w:val="single"/>
              </w:rPr>
              <w:t>者，</w:t>
            </w: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竣工時須檢附台電設計審查檢驗合格證明、技師證照影本、技師簽證書圖及合格電氣</w:t>
            </w:r>
            <w:proofErr w:type="gramStart"/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承裝業證照</w:t>
            </w:r>
            <w:proofErr w:type="gramEnd"/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影本及施作證明。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E0CC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B613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3D0A75" w:rsidRPr="00AF7A7A" w14:paraId="3E14B7AA" w14:textId="77777777" w:rsidTr="00B2213F">
        <w:trPr>
          <w:cantSplit/>
          <w:trHeight w:val="884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4D98" w14:textId="77777777" w:rsidR="003D0A75" w:rsidRPr="00AF7A7A" w:rsidRDefault="003D0A75">
            <w:pPr>
              <w:snapToGrid w:val="0"/>
              <w:spacing w:line="220" w:lineRule="exact"/>
              <w:ind w:firstLine="240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9436" w14:textId="77777777" w:rsidR="003D0A75" w:rsidRPr="00AF7A7A" w:rsidRDefault="003D0A75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CD35" w14:textId="77777777" w:rsidR="003D0A75" w:rsidRPr="00AF7A7A" w:rsidRDefault="003D0A75">
            <w:pPr>
              <w:snapToGrid w:val="0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522E" w14:textId="77777777" w:rsidR="003D0A75" w:rsidRPr="006F2EF7" w:rsidRDefault="003D0A75">
            <w:pPr>
              <w:numPr>
                <w:ilvl w:val="0"/>
                <w:numId w:val="3"/>
              </w:numPr>
              <w:spacing w:line="220" w:lineRule="exact"/>
              <w:jc w:val="both"/>
              <w:rPr>
                <w:rFonts w:eastAsia="標楷體"/>
                <w:color w:val="FF0000"/>
                <w:sz w:val="20"/>
                <w:u w:val="single"/>
              </w:rPr>
            </w:pPr>
          </w:p>
        </w:tc>
        <w:tc>
          <w:tcPr>
            <w:tcW w:w="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8615" w14:textId="77777777" w:rsidR="003D0A75" w:rsidRPr="006F2EF7" w:rsidRDefault="00790A9E" w:rsidP="00A750B6">
            <w:pPr>
              <w:spacing w:line="220" w:lineRule="exact"/>
              <w:jc w:val="both"/>
              <w:rPr>
                <w:color w:val="FF0000"/>
                <w:u w:val="single"/>
              </w:rPr>
            </w:pPr>
            <w:r w:rsidRPr="006F2EF7">
              <w:rPr>
                <w:rFonts w:eastAsia="標楷體" w:hint="eastAsia"/>
                <w:color w:val="FF0000"/>
                <w:sz w:val="20"/>
                <w:u w:val="single"/>
              </w:rPr>
              <w:t>未</w:t>
            </w:r>
            <w:r w:rsidR="003D0A75" w:rsidRPr="006F2EF7">
              <w:rPr>
                <w:rFonts w:eastAsia="標楷體" w:hint="eastAsia"/>
                <w:color w:val="FF0000"/>
                <w:sz w:val="20"/>
                <w:u w:val="single"/>
              </w:rPr>
              <w:t>變更</w:t>
            </w:r>
            <w:r w:rsidR="003D0A75" w:rsidRPr="006F2EF7">
              <w:rPr>
                <w:rFonts w:eastAsia="標楷體"/>
                <w:color w:val="FF0000"/>
                <w:sz w:val="20"/>
                <w:u w:val="single"/>
              </w:rPr>
              <w:t>者，是否專業設計人員及專業施工人員有在備註欄說明</w:t>
            </w:r>
            <w:proofErr w:type="gramStart"/>
            <w:r w:rsidR="003D0A75" w:rsidRPr="006F2EF7">
              <w:rPr>
                <w:rFonts w:eastAsia="標楷體"/>
                <w:color w:val="FF0000"/>
                <w:sz w:val="20"/>
                <w:u w:val="single"/>
              </w:rPr>
              <w:t>”</w:t>
            </w:r>
            <w:proofErr w:type="gramEnd"/>
            <w:r w:rsidR="003D0A75" w:rsidRPr="006F2EF7">
              <w:rPr>
                <w:rFonts w:eastAsia="標楷體"/>
                <w:color w:val="FF0000"/>
                <w:sz w:val="20"/>
                <w:u w:val="single"/>
              </w:rPr>
              <w:t>本案電氣設備無變更</w:t>
            </w:r>
            <w:proofErr w:type="gramStart"/>
            <w:r w:rsidR="003D0A75" w:rsidRPr="006F2EF7">
              <w:rPr>
                <w:rFonts w:eastAsia="標楷體"/>
                <w:color w:val="FF0000"/>
                <w:sz w:val="20"/>
                <w:u w:val="single"/>
              </w:rPr>
              <w:t>”</w:t>
            </w:r>
            <w:proofErr w:type="gramEnd"/>
            <w:r w:rsidR="003D0A75" w:rsidRPr="006F2EF7">
              <w:rPr>
                <w:rFonts w:eastAsia="標楷體"/>
                <w:color w:val="FF0000"/>
                <w:sz w:val="20"/>
                <w:u w:val="single"/>
              </w:rPr>
              <w:t>並簽章。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7F2A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3630" w14:textId="77777777" w:rsidR="003D0A75" w:rsidRPr="00AF7A7A" w:rsidRDefault="003D0A75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2020AA78" w14:textId="77777777" w:rsidTr="00B2213F">
        <w:trPr>
          <w:cantSplit/>
          <w:trHeight w:val="355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C1A3" w14:textId="77777777" w:rsidR="00081268" w:rsidRPr="00AF7A7A" w:rsidRDefault="00081268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15.</w:t>
            </w:r>
            <w:r w:rsidRPr="00AF7A7A">
              <w:rPr>
                <w:rFonts w:eastAsia="標楷體"/>
                <w:szCs w:val="24"/>
              </w:rPr>
              <w:t>新增天然氣設備核准圖說或證明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4BA1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28EC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F9983" w14:textId="77777777" w:rsidR="00081268" w:rsidRPr="00AF7A7A" w:rsidRDefault="00081268">
            <w:pPr>
              <w:spacing w:line="220" w:lineRule="exact"/>
              <w:jc w:val="both"/>
            </w:pPr>
            <w:proofErr w:type="gramStart"/>
            <w:r w:rsidRPr="00AF7A7A">
              <w:rPr>
                <w:rFonts w:eastAsia="標楷體"/>
                <w:sz w:val="20"/>
              </w:rPr>
              <w:t>無者</w:t>
            </w:r>
            <w:proofErr w:type="gramEnd"/>
            <w:r w:rsidRPr="00AF7A7A">
              <w:rPr>
                <w:rFonts w:eastAsia="標楷體"/>
                <w:sz w:val="20"/>
              </w:rPr>
              <w:t>，是否專業設計人員及專業施工人員有在備註欄說明</w:t>
            </w:r>
            <w:proofErr w:type="gramStart"/>
            <w:r w:rsidRPr="00AF7A7A">
              <w:rPr>
                <w:rFonts w:eastAsia="標楷體"/>
                <w:sz w:val="20"/>
              </w:rPr>
              <w:t>”</w:t>
            </w:r>
            <w:proofErr w:type="gramEnd"/>
            <w:r w:rsidRPr="00AF7A7A">
              <w:rPr>
                <w:rFonts w:eastAsia="標楷體"/>
                <w:sz w:val="20"/>
              </w:rPr>
              <w:t>本案無天然氣設備或天然氣設備無變更</w:t>
            </w:r>
            <w:proofErr w:type="gramStart"/>
            <w:r w:rsidRPr="00AF7A7A">
              <w:rPr>
                <w:rFonts w:eastAsia="標楷體"/>
                <w:sz w:val="20"/>
              </w:rPr>
              <w:t>”</w:t>
            </w:r>
            <w:proofErr w:type="gramEnd"/>
            <w:r w:rsidRPr="00AF7A7A">
              <w:rPr>
                <w:rFonts w:eastAsia="標楷體"/>
                <w:sz w:val="20"/>
              </w:rPr>
              <w:t>並簽章。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0FDC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5DD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081268" w:rsidRPr="00AF7A7A" w14:paraId="2694C803" w14:textId="77777777" w:rsidTr="00B2213F">
        <w:trPr>
          <w:cantSplit/>
          <w:trHeight w:val="1088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7B43" w14:textId="77777777" w:rsidR="00081268" w:rsidRPr="00AF7A7A" w:rsidRDefault="00081268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lastRenderedPageBreak/>
              <w:t>16.</w:t>
            </w:r>
            <w:r w:rsidRPr="00AF7A7A">
              <w:rPr>
                <w:rFonts w:eastAsia="標楷體"/>
                <w:szCs w:val="24"/>
              </w:rPr>
              <w:t>新增自來水用水設備核准圖說或證明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7FA0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DF24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E1C87" w14:textId="77777777" w:rsidR="00081268" w:rsidRPr="00AF7A7A" w:rsidRDefault="00081268">
            <w:pPr>
              <w:spacing w:line="220" w:lineRule="exact"/>
              <w:jc w:val="both"/>
            </w:pPr>
            <w:proofErr w:type="gramStart"/>
            <w:r w:rsidRPr="00AF7A7A">
              <w:rPr>
                <w:rFonts w:eastAsia="標楷體"/>
                <w:sz w:val="20"/>
              </w:rPr>
              <w:t>無者</w:t>
            </w:r>
            <w:proofErr w:type="gramEnd"/>
            <w:r w:rsidRPr="00AF7A7A">
              <w:rPr>
                <w:rFonts w:eastAsia="標楷體"/>
                <w:sz w:val="20"/>
              </w:rPr>
              <w:t>，是否專業設計人員及專業施工人員有在備註欄說明</w:t>
            </w:r>
            <w:proofErr w:type="gramStart"/>
            <w:r w:rsidRPr="00AF7A7A">
              <w:rPr>
                <w:rFonts w:eastAsia="標楷體"/>
                <w:sz w:val="20"/>
              </w:rPr>
              <w:t>”</w:t>
            </w:r>
            <w:proofErr w:type="gramEnd"/>
            <w:r w:rsidRPr="00AF7A7A">
              <w:rPr>
                <w:rFonts w:eastAsia="標楷體"/>
                <w:sz w:val="20"/>
              </w:rPr>
              <w:t>本案自來水用水設備無變更</w:t>
            </w:r>
            <w:proofErr w:type="gramStart"/>
            <w:r w:rsidRPr="00AF7A7A">
              <w:rPr>
                <w:rFonts w:eastAsia="標楷體"/>
                <w:sz w:val="20"/>
              </w:rPr>
              <w:t>”</w:t>
            </w:r>
            <w:proofErr w:type="gramEnd"/>
            <w:r w:rsidRPr="00AF7A7A">
              <w:rPr>
                <w:rFonts w:eastAsia="標楷體"/>
                <w:sz w:val="20"/>
              </w:rPr>
              <w:t>並簽章。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4695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65F3" w14:textId="77777777" w:rsidR="00081268" w:rsidRPr="00AF7A7A" w:rsidRDefault="00081268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472983" w:rsidRPr="00AF7A7A" w14:paraId="55EFE73C" w14:textId="77777777" w:rsidTr="00B2213F">
        <w:trPr>
          <w:cantSplit/>
          <w:trHeight w:val="420"/>
        </w:trPr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DF6D" w14:textId="77777777" w:rsidR="00472983" w:rsidRPr="00AF7A7A" w:rsidRDefault="00472983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bCs/>
                <w:szCs w:val="24"/>
              </w:rPr>
              <w:t>17.</w:t>
            </w:r>
            <w:r w:rsidRPr="00AF7A7A">
              <w:rPr>
                <w:rFonts w:eastAsia="標楷體"/>
                <w:bCs/>
                <w:szCs w:val="24"/>
              </w:rPr>
              <w:t>竣工圖檢討報告網路傳輸檔案上傳成功下載列印</w:t>
            </w:r>
            <w:r w:rsidRPr="00AF7A7A">
              <w:rPr>
                <w:rFonts w:eastAsia="標楷體"/>
                <w:bCs/>
                <w:szCs w:val="24"/>
              </w:rPr>
              <w:t xml:space="preserve"> (</w:t>
            </w:r>
            <w:r w:rsidRPr="00AF7A7A">
              <w:rPr>
                <w:rFonts w:eastAsia="標楷體"/>
                <w:bCs/>
                <w:szCs w:val="24"/>
              </w:rPr>
              <w:t>書圖、書表、清冊</w:t>
            </w:r>
            <w:r w:rsidRPr="00AF7A7A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2540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有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DB1F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無</w:t>
            </w:r>
            <w:r w:rsidRPr="00AF7A7A">
              <w:rPr>
                <w:rFonts w:eastAsia="標楷體"/>
                <w:sz w:val="22"/>
                <w:szCs w:val="22"/>
              </w:rPr>
              <w:t>( )</w:t>
            </w:r>
          </w:p>
        </w:tc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0A0D" w14:textId="77777777" w:rsidR="00472983" w:rsidRPr="00AF7A7A" w:rsidRDefault="00472983" w:rsidP="00E265A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AF7A7A">
              <w:rPr>
                <w:rFonts w:eastAsia="標楷體"/>
                <w:szCs w:val="24"/>
              </w:rPr>
              <w:t>室內綠</w:t>
            </w:r>
            <w:proofErr w:type="gramEnd"/>
            <w:r w:rsidRPr="00AF7A7A">
              <w:rPr>
                <w:rFonts w:eastAsia="標楷體"/>
                <w:szCs w:val="24"/>
              </w:rPr>
              <w:t>建材使用率是否</w:t>
            </w:r>
            <w:proofErr w:type="gramStart"/>
            <w:r w:rsidR="003673CB" w:rsidRPr="00AF7A7A">
              <w:rPr>
                <w:rFonts w:ascii="新細明體" w:hAnsi="新細明體" w:cs="新細明體" w:hint="eastAsia"/>
                <w:bCs/>
                <w:sz w:val="20"/>
              </w:rPr>
              <w:t>≧</w:t>
            </w:r>
            <w:proofErr w:type="gramEnd"/>
            <w:r w:rsidRPr="00AF7A7A">
              <w:rPr>
                <w:rFonts w:eastAsia="標楷體"/>
                <w:bCs/>
                <w:szCs w:val="24"/>
              </w:rPr>
              <w:t>60%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9419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7B31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472983" w:rsidRPr="00AF7A7A" w14:paraId="56F47F76" w14:textId="77777777" w:rsidTr="00B2213F">
        <w:trPr>
          <w:cantSplit/>
          <w:trHeight w:val="420"/>
        </w:trPr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B9DE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805" w14:textId="77777777" w:rsidR="00472983" w:rsidRPr="00AF7A7A" w:rsidRDefault="00472983">
            <w:pPr>
              <w:widowControl/>
              <w:snapToGrid w:val="0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50B8" w14:textId="77777777" w:rsidR="00472983" w:rsidRPr="00AF7A7A" w:rsidRDefault="00472983">
            <w:pPr>
              <w:widowControl/>
              <w:snapToGrid w:val="0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98EE" w14:textId="77777777" w:rsidR="00472983" w:rsidRPr="00AF7A7A" w:rsidRDefault="00472983">
            <w:pPr>
              <w:widowControl/>
            </w:pPr>
            <w:r w:rsidRPr="00AF7A7A">
              <w:rPr>
                <w:rFonts w:eastAsia="標楷體"/>
                <w:szCs w:val="24"/>
              </w:rPr>
              <w:t>設計單位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或施工單位</w:t>
            </w:r>
            <w:r w:rsidRPr="00AF7A7A">
              <w:rPr>
                <w:rFonts w:eastAsia="標楷體"/>
                <w:szCs w:val="24"/>
              </w:rPr>
              <w:t>)</w:t>
            </w:r>
            <w:r w:rsidRPr="00AF7A7A">
              <w:rPr>
                <w:rFonts w:eastAsia="標楷體"/>
                <w:szCs w:val="24"/>
              </w:rPr>
              <w:t>是否有蓋章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C67E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960F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F20DB2" w:rsidRPr="00AF7A7A" w14:paraId="064F6EC0" w14:textId="77777777" w:rsidTr="00B2213F">
        <w:trPr>
          <w:cantSplit/>
          <w:trHeight w:val="404"/>
        </w:trPr>
        <w:tc>
          <w:tcPr>
            <w:tcW w:w="10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ACAD" w14:textId="77777777" w:rsidR="00F20DB2" w:rsidRPr="00AF7A7A" w:rsidRDefault="00F20DB2" w:rsidP="00F20DB2">
            <w:pPr>
              <w:spacing w:line="220" w:lineRule="exact"/>
              <w:rPr>
                <w:rFonts w:eastAsia="標楷體"/>
                <w:sz w:val="20"/>
                <w:szCs w:val="24"/>
              </w:rPr>
            </w:pPr>
            <w:r w:rsidRPr="00AF7A7A">
              <w:rPr>
                <w:rFonts w:eastAsia="標楷體"/>
                <w:szCs w:val="24"/>
              </w:rPr>
              <w:t>2.(</w:t>
            </w:r>
            <w:r w:rsidRPr="00AF7A7A">
              <w:rPr>
                <w:rFonts w:eastAsia="標楷體"/>
                <w:szCs w:val="24"/>
              </w:rPr>
              <w:t>現場查驗</w:t>
            </w:r>
            <w:r w:rsidRPr="00AF7A7A">
              <w:rPr>
                <w:rFonts w:eastAsia="標楷體"/>
                <w:szCs w:val="24"/>
              </w:rPr>
              <w:t>)</w:t>
            </w:r>
          </w:p>
        </w:tc>
      </w:tr>
      <w:tr w:rsidR="00472983" w:rsidRPr="00AF7A7A" w14:paraId="3F1AE4C8" w14:textId="77777777" w:rsidTr="00B2213F">
        <w:trPr>
          <w:cantSplit/>
          <w:trHeight w:val="369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5FA4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1.</w:t>
            </w:r>
            <w:r w:rsidRPr="00AF7A7A">
              <w:rPr>
                <w:rFonts w:eastAsia="標楷體"/>
                <w:szCs w:val="24"/>
              </w:rPr>
              <w:t>現場平面是否與圖面相符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F0A4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是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AA28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否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40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8D8F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現場與原圖樣不符部份，是否圖面已修改並以竣工圖為</w:t>
            </w:r>
            <w:proofErr w:type="gramStart"/>
            <w:r w:rsidRPr="00AF7A7A">
              <w:rPr>
                <w:rFonts w:eastAsia="標楷體"/>
                <w:szCs w:val="24"/>
              </w:rPr>
              <w:t>準</w:t>
            </w:r>
            <w:proofErr w:type="gramEnd"/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764C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292A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472983" w:rsidRPr="00AF7A7A" w14:paraId="684754C0" w14:textId="77777777" w:rsidTr="00B2213F">
        <w:trPr>
          <w:cantSplit/>
          <w:trHeight w:val="265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B329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2.</w:t>
            </w:r>
            <w:r w:rsidRPr="00AF7A7A">
              <w:rPr>
                <w:rFonts w:eastAsia="標楷體"/>
                <w:szCs w:val="24"/>
              </w:rPr>
              <w:t>現場立面是否與圖面相符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F1F4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是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F11C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否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40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A659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82BF" w14:textId="77777777" w:rsidR="00472983" w:rsidRPr="00AF7A7A" w:rsidRDefault="00472983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87C5" w14:textId="77777777" w:rsidR="00472983" w:rsidRPr="00AF7A7A" w:rsidRDefault="00472983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</w:tr>
      <w:tr w:rsidR="00472983" w:rsidRPr="00AF7A7A" w14:paraId="10EFC92A" w14:textId="77777777" w:rsidTr="00B2213F">
        <w:trPr>
          <w:cantSplit/>
          <w:trHeight w:val="467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2ED5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3.</w:t>
            </w:r>
            <w:r w:rsidRPr="00AF7A7A">
              <w:rPr>
                <w:rFonts w:eastAsia="標楷體"/>
                <w:szCs w:val="24"/>
              </w:rPr>
              <w:t>現場是否與所附照片相符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5620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是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0509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否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E3F7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4F53" w14:textId="77777777" w:rsidR="00472983" w:rsidRPr="00AF7A7A" w:rsidRDefault="00472983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FFC4" w14:textId="77777777" w:rsidR="00472983" w:rsidRPr="00AF7A7A" w:rsidRDefault="00472983">
            <w:pPr>
              <w:snapToGrid w:val="0"/>
              <w:spacing w:line="220" w:lineRule="exact"/>
              <w:jc w:val="center"/>
              <w:rPr>
                <w:rFonts w:eastAsia="標楷體"/>
                <w:sz w:val="20"/>
                <w:szCs w:val="24"/>
              </w:rPr>
            </w:pPr>
          </w:p>
        </w:tc>
      </w:tr>
      <w:tr w:rsidR="00472983" w:rsidRPr="00AF7A7A" w14:paraId="279C266E" w14:textId="77777777" w:rsidTr="00B2213F">
        <w:trPr>
          <w:cantSplit/>
          <w:trHeight w:val="403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0442" w14:textId="77777777" w:rsidR="00472983" w:rsidRPr="00AF7A7A" w:rsidRDefault="00472983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4.</w:t>
            </w:r>
            <w:r w:rsidRPr="00AF7A7A">
              <w:rPr>
                <w:rFonts w:eastAsia="標楷體"/>
                <w:szCs w:val="24"/>
              </w:rPr>
              <w:t>現場與原圖樣不符部份是否以竣工圖為</w:t>
            </w:r>
            <w:proofErr w:type="gramStart"/>
            <w:r w:rsidRPr="00AF7A7A">
              <w:rPr>
                <w:rFonts w:eastAsia="標楷體"/>
                <w:szCs w:val="24"/>
              </w:rPr>
              <w:t>準</w:t>
            </w:r>
            <w:proofErr w:type="gram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13411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是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CB8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否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5FB0" w14:textId="77777777" w:rsidR="00472983" w:rsidRPr="00AF7A7A" w:rsidRDefault="00472983">
            <w:pPr>
              <w:autoSpaceDE w:val="0"/>
            </w:pPr>
            <w:r w:rsidRPr="00AF7A7A">
              <w:rPr>
                <w:rFonts w:eastAsia="標楷體"/>
                <w:szCs w:val="24"/>
              </w:rPr>
              <w:t>須在竣工圖中註明</w:t>
            </w:r>
            <w:proofErr w:type="gramStart"/>
            <w:r w:rsidRPr="00AF7A7A">
              <w:rPr>
                <w:rFonts w:eastAsia="標楷體"/>
                <w:szCs w:val="24"/>
              </w:rPr>
              <w:t>”</w:t>
            </w:r>
            <w:proofErr w:type="gramEnd"/>
            <w:r w:rsidRPr="00AF7A7A">
              <w:rPr>
                <w:rFonts w:eastAsia="標楷體"/>
                <w:szCs w:val="24"/>
              </w:rPr>
              <w:t>本案修改竣工圖內容，係依建築物室內裝修管理辦法第</w:t>
            </w:r>
            <w:r w:rsidRPr="00AF7A7A">
              <w:rPr>
                <w:rFonts w:eastAsia="標楷體"/>
                <w:szCs w:val="24"/>
              </w:rPr>
              <w:t>30</w:t>
            </w:r>
            <w:r w:rsidRPr="00AF7A7A">
              <w:rPr>
                <w:rFonts w:eastAsia="標楷體"/>
                <w:szCs w:val="24"/>
              </w:rPr>
              <w:t>條規定不變更防火避難設施、防火區劃，不降低原使用裝修材料耐燃等級或</w:t>
            </w:r>
            <w:proofErr w:type="gramStart"/>
            <w:r w:rsidRPr="00AF7A7A">
              <w:rPr>
                <w:rFonts w:eastAsia="標楷體"/>
                <w:szCs w:val="24"/>
              </w:rPr>
              <w:t>分間牆構造</w:t>
            </w:r>
            <w:proofErr w:type="gramEnd"/>
            <w:r w:rsidRPr="00AF7A7A">
              <w:rPr>
                <w:rFonts w:eastAsia="標楷體"/>
                <w:szCs w:val="24"/>
              </w:rPr>
              <w:t>之防火時效者等四原則</w:t>
            </w:r>
            <w:proofErr w:type="gramStart"/>
            <w:r w:rsidRPr="00AF7A7A">
              <w:rPr>
                <w:rFonts w:eastAsia="標楷體"/>
                <w:szCs w:val="24"/>
              </w:rPr>
              <w:t>”</w:t>
            </w:r>
            <w:proofErr w:type="gramEnd"/>
            <w:r w:rsidRPr="00AF7A7A">
              <w:rPr>
                <w:rFonts w:eastAsia="標楷體"/>
                <w:szCs w:val="24"/>
              </w:rPr>
              <w:t>辦理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E2C4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是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4E8C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0"/>
              </w:rPr>
              <w:t>否</w:t>
            </w:r>
            <w:r w:rsidRPr="00AF7A7A">
              <w:rPr>
                <w:rFonts w:eastAsia="標楷體"/>
                <w:sz w:val="20"/>
              </w:rPr>
              <w:t>(  )</w:t>
            </w:r>
          </w:p>
        </w:tc>
      </w:tr>
      <w:tr w:rsidR="00472983" w:rsidRPr="00AF7A7A" w14:paraId="757C3E40" w14:textId="77777777" w:rsidTr="00B2213F">
        <w:trPr>
          <w:cantSplit/>
          <w:trHeight w:val="630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0E13" w14:textId="77777777" w:rsidR="00472983" w:rsidRPr="00AF7A7A" w:rsidRDefault="00472983" w:rsidP="006F2EF7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5.</w:t>
            </w:r>
            <w:r w:rsidRPr="00AF7A7A">
              <w:rPr>
                <w:rFonts w:eastAsia="標楷體"/>
                <w:szCs w:val="24"/>
              </w:rPr>
              <w:t>綠建材與原檢討報告書不符部份是否重新修正符合現況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A6A7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是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0D89" w14:textId="77777777" w:rsidR="00472983" w:rsidRPr="00AF7A7A" w:rsidRDefault="00472983">
            <w:pPr>
              <w:spacing w:line="220" w:lineRule="exact"/>
              <w:jc w:val="center"/>
            </w:pPr>
            <w:r w:rsidRPr="00AF7A7A">
              <w:rPr>
                <w:rFonts w:eastAsia="標楷體"/>
                <w:sz w:val="22"/>
                <w:szCs w:val="22"/>
              </w:rPr>
              <w:t>否</w:t>
            </w:r>
            <w:r w:rsidRPr="00AF7A7A"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3BCD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0B35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9AAA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</w:tc>
      </w:tr>
      <w:tr w:rsidR="00472983" w:rsidRPr="00AF7A7A" w14:paraId="06FB9DB9" w14:textId="77777777" w:rsidTr="00B2213F">
        <w:trPr>
          <w:cantSplit/>
          <w:trHeight w:val="630"/>
        </w:trPr>
        <w:tc>
          <w:tcPr>
            <w:tcW w:w="106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1CEE" w14:textId="77777777" w:rsidR="00472983" w:rsidRPr="00AF7A7A" w:rsidRDefault="00472983" w:rsidP="006F2EF7">
            <w:pPr>
              <w:spacing w:line="220" w:lineRule="exact"/>
              <w:ind w:leftChars="-4" w:left="-10"/>
              <w:jc w:val="both"/>
            </w:pPr>
            <w:r w:rsidRPr="00AF7A7A">
              <w:rPr>
                <w:rFonts w:eastAsia="標楷體"/>
                <w:szCs w:val="24"/>
              </w:rPr>
              <w:t xml:space="preserve">二、審查結果　　</w:t>
            </w:r>
            <w:r w:rsidRPr="00AF7A7A">
              <w:rPr>
                <w:rFonts w:eastAsia="標楷體"/>
                <w:szCs w:val="24"/>
              </w:rPr>
              <w:t xml:space="preserve">             </w:t>
            </w:r>
          </w:p>
        </w:tc>
      </w:tr>
      <w:tr w:rsidR="00472983" w:rsidRPr="00AF7A7A" w14:paraId="6F279A0A" w14:textId="77777777" w:rsidTr="00B2213F">
        <w:trPr>
          <w:cantSplit/>
          <w:trHeight w:val="8954"/>
        </w:trPr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6BB7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應補足事項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不符合時一次列舉以供補正</w:t>
            </w:r>
            <w:r w:rsidRPr="00AF7A7A">
              <w:rPr>
                <w:rFonts w:eastAsia="標楷體"/>
                <w:szCs w:val="24"/>
              </w:rPr>
              <w:t>)</w:t>
            </w:r>
          </w:p>
          <w:p w14:paraId="58D73D72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545D22E4" w14:textId="77777777" w:rsidR="00472983" w:rsidRPr="00AF7A7A" w:rsidRDefault="00472983">
            <w:pPr>
              <w:jc w:val="both"/>
            </w:pPr>
            <w:r w:rsidRPr="00AF7A7A">
              <w:rPr>
                <w:rFonts w:eastAsia="標楷體"/>
                <w:szCs w:val="24"/>
              </w:rPr>
              <w:t>第一次查驗意見</w:t>
            </w:r>
          </w:p>
          <w:p w14:paraId="141074ED" w14:textId="77777777" w:rsidR="00472983" w:rsidRPr="00AF7A7A" w:rsidRDefault="00472983">
            <w:pPr>
              <w:jc w:val="both"/>
              <w:rPr>
                <w:rFonts w:eastAsia="標楷體"/>
                <w:szCs w:val="24"/>
              </w:rPr>
            </w:pPr>
          </w:p>
          <w:p w14:paraId="56625162" w14:textId="77777777" w:rsidR="00472983" w:rsidRPr="00AF7A7A" w:rsidRDefault="00472983">
            <w:pPr>
              <w:jc w:val="both"/>
              <w:rPr>
                <w:rFonts w:eastAsia="標楷體"/>
                <w:szCs w:val="24"/>
              </w:rPr>
            </w:pPr>
          </w:p>
          <w:p w14:paraId="14D8F9AA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62EEB929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7B4241E4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37E6CC87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2C4124E5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5A313477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2CB699D1" w14:textId="77777777" w:rsidR="00B2213F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74379F92" w14:textId="77777777" w:rsidR="00B2213F" w:rsidRPr="00AF7A7A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14F18A2B" w14:textId="77777777" w:rsidR="0040797D" w:rsidRPr="00AF7A7A" w:rsidRDefault="0040797D">
            <w:pPr>
              <w:jc w:val="both"/>
              <w:rPr>
                <w:rFonts w:eastAsia="標楷體"/>
                <w:szCs w:val="24"/>
              </w:rPr>
            </w:pPr>
          </w:p>
          <w:p w14:paraId="114E5D47" w14:textId="77777777" w:rsidR="0040797D" w:rsidRDefault="0040797D">
            <w:pPr>
              <w:jc w:val="both"/>
              <w:rPr>
                <w:rFonts w:eastAsia="標楷體"/>
                <w:szCs w:val="24"/>
              </w:rPr>
            </w:pPr>
          </w:p>
          <w:p w14:paraId="065D357A" w14:textId="77777777" w:rsidR="00B2213F" w:rsidRPr="00AF7A7A" w:rsidRDefault="00B2213F">
            <w:pPr>
              <w:jc w:val="both"/>
              <w:rPr>
                <w:rFonts w:eastAsia="標楷體"/>
                <w:szCs w:val="24"/>
              </w:rPr>
            </w:pPr>
          </w:p>
          <w:p w14:paraId="40D94424" w14:textId="77777777" w:rsidR="00472983" w:rsidRPr="00AF7A7A" w:rsidRDefault="00472983">
            <w:pPr>
              <w:jc w:val="both"/>
              <w:rPr>
                <w:rFonts w:eastAsia="標楷體"/>
                <w:szCs w:val="24"/>
              </w:rPr>
            </w:pPr>
          </w:p>
          <w:p w14:paraId="6A17E31B" w14:textId="77777777" w:rsidR="00472983" w:rsidRPr="00AF7A7A" w:rsidRDefault="00472983">
            <w:pPr>
              <w:jc w:val="both"/>
              <w:rPr>
                <w:rFonts w:eastAsia="標楷體"/>
                <w:szCs w:val="24"/>
              </w:rPr>
            </w:pPr>
          </w:p>
          <w:p w14:paraId="31706E55" w14:textId="77777777" w:rsidR="00472983" w:rsidRPr="00AF7A7A" w:rsidRDefault="00472983">
            <w:pPr>
              <w:jc w:val="both"/>
              <w:rPr>
                <w:rFonts w:eastAsia="標楷體"/>
                <w:szCs w:val="24"/>
              </w:rPr>
            </w:pPr>
          </w:p>
          <w:p w14:paraId="41457F75" w14:textId="77777777" w:rsidR="00472983" w:rsidRPr="00AF7A7A" w:rsidRDefault="00472983">
            <w:r w:rsidRPr="00AF7A7A">
              <w:rPr>
                <w:rFonts w:eastAsia="標楷體"/>
                <w:szCs w:val="24"/>
              </w:rPr>
              <w:t>第一次查驗結果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擇</w:t>
            </w:r>
            <w:proofErr w:type="gramStart"/>
            <w:r w:rsidRPr="00AF7A7A">
              <w:rPr>
                <w:rFonts w:eastAsia="標楷體"/>
                <w:szCs w:val="24"/>
              </w:rPr>
              <w:t>一</w:t>
            </w:r>
            <w:proofErr w:type="gramEnd"/>
            <w:r w:rsidRPr="00AF7A7A">
              <w:rPr>
                <w:rFonts w:eastAsia="標楷體"/>
                <w:szCs w:val="24"/>
              </w:rPr>
              <w:t>勾選</w:t>
            </w:r>
            <w:r w:rsidRPr="00AF7A7A">
              <w:rPr>
                <w:rFonts w:eastAsia="標楷體"/>
                <w:szCs w:val="24"/>
              </w:rPr>
              <w:t>)</w:t>
            </w:r>
          </w:p>
          <w:p w14:paraId="22377769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44ECAAB2" w14:textId="77777777" w:rsidR="00472983" w:rsidRPr="00AF7A7A" w:rsidRDefault="00472983">
            <w:pPr>
              <w:numPr>
                <w:ilvl w:val="0"/>
                <w:numId w:val="2"/>
              </w:num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與圖面無不符准予發給裝修合格證明</w:t>
            </w:r>
            <w:r w:rsidRPr="00AF7A7A">
              <w:rPr>
                <w:rFonts w:eastAsia="標楷體"/>
                <w:szCs w:val="24"/>
              </w:rPr>
              <w:t xml:space="preserve">(   )  </w:t>
            </w:r>
          </w:p>
          <w:p w14:paraId="465D474E" w14:textId="77777777" w:rsidR="00472983" w:rsidRPr="00AF7A7A" w:rsidRDefault="00472983">
            <w:pPr>
              <w:spacing w:line="220" w:lineRule="exact"/>
              <w:ind w:left="240"/>
              <w:jc w:val="both"/>
              <w:rPr>
                <w:rFonts w:eastAsia="標楷體"/>
                <w:szCs w:val="24"/>
              </w:rPr>
            </w:pPr>
          </w:p>
          <w:p w14:paraId="0385509C" w14:textId="77777777" w:rsidR="00472983" w:rsidRPr="00AF7A7A" w:rsidRDefault="00472983">
            <w:pPr>
              <w:numPr>
                <w:ilvl w:val="0"/>
                <w:numId w:val="2"/>
              </w:num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不合格應改善修正</w:t>
            </w:r>
            <w:r w:rsidRPr="00AF7A7A">
              <w:rPr>
                <w:rFonts w:eastAsia="標楷體"/>
                <w:szCs w:val="24"/>
              </w:rPr>
              <w:t>(   )</w:t>
            </w:r>
          </w:p>
          <w:p w14:paraId="2C7218E9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30326AE0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193AF11D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0540A1EE" w14:textId="77777777" w:rsidR="00472983" w:rsidRPr="00AF7A7A" w:rsidRDefault="00911BD8" w:rsidP="00911BD8">
            <w:pPr>
              <w:rPr>
                <w:szCs w:val="24"/>
              </w:rPr>
            </w:pPr>
            <w:r w:rsidRPr="00AF7A7A">
              <w:rPr>
                <w:rFonts w:eastAsia="標楷體" w:hint="eastAsia"/>
                <w:szCs w:val="24"/>
              </w:rPr>
              <w:t xml:space="preserve">   </w:t>
            </w:r>
            <w:r w:rsidR="00472983" w:rsidRPr="00AF7A7A">
              <w:rPr>
                <w:rFonts w:eastAsia="標楷體"/>
                <w:szCs w:val="24"/>
              </w:rPr>
              <w:t>審查建築師簽名：</w:t>
            </w:r>
            <w:r w:rsidR="00472983" w:rsidRPr="00AF7A7A">
              <w:rPr>
                <w:rFonts w:eastAsia="標楷體"/>
                <w:szCs w:val="24"/>
              </w:rPr>
              <w:t>_______________</w:t>
            </w:r>
            <w:r w:rsidR="00472983" w:rsidRPr="00AF7A7A">
              <w:rPr>
                <w:rFonts w:eastAsia="標楷體"/>
                <w:szCs w:val="24"/>
              </w:rPr>
              <w:t>、</w:t>
            </w:r>
          </w:p>
          <w:p w14:paraId="1B90EA60" w14:textId="77777777" w:rsidR="00472983" w:rsidRPr="00AF7A7A" w:rsidRDefault="00472983">
            <w:pPr>
              <w:ind w:left="2220"/>
              <w:rPr>
                <w:rFonts w:eastAsia="標楷體"/>
                <w:szCs w:val="24"/>
              </w:rPr>
            </w:pPr>
          </w:p>
          <w:p w14:paraId="217C2038" w14:textId="77777777" w:rsidR="00472983" w:rsidRPr="00AF7A7A" w:rsidRDefault="00472983" w:rsidP="00132FF6">
            <w:pPr>
              <w:ind w:left="2220"/>
              <w:rPr>
                <w:szCs w:val="24"/>
              </w:rPr>
            </w:pPr>
            <w:r w:rsidRPr="00AF7A7A">
              <w:rPr>
                <w:rFonts w:eastAsia="標楷體"/>
                <w:szCs w:val="24"/>
              </w:rPr>
              <w:t xml:space="preserve">                _______________</w:t>
            </w:r>
          </w:p>
          <w:p w14:paraId="31ECD8CA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66458C0E" w14:textId="77777777" w:rsidR="00472983" w:rsidRDefault="00472983">
            <w:pPr>
              <w:spacing w:line="220" w:lineRule="exact"/>
              <w:jc w:val="right"/>
              <w:rPr>
                <w:rFonts w:eastAsia="標楷體"/>
                <w:szCs w:val="24"/>
              </w:rPr>
            </w:pPr>
            <w:r w:rsidRPr="00AF7A7A">
              <w:rPr>
                <w:rFonts w:eastAsia="標楷體"/>
                <w:szCs w:val="24"/>
              </w:rPr>
              <w:t>(</w:t>
            </w:r>
            <w:proofErr w:type="gramStart"/>
            <w:r w:rsidRPr="00AF7A7A">
              <w:rPr>
                <w:rFonts w:eastAsia="標楷體"/>
                <w:szCs w:val="24"/>
              </w:rPr>
              <w:t>註</w:t>
            </w:r>
            <w:proofErr w:type="gramEnd"/>
            <w:r w:rsidRPr="00AF7A7A">
              <w:rPr>
                <w:rFonts w:eastAsia="標楷體"/>
                <w:szCs w:val="24"/>
              </w:rPr>
              <w:t xml:space="preserve">: </w:t>
            </w:r>
            <w:r w:rsidRPr="00AF7A7A">
              <w:rPr>
                <w:rFonts w:eastAsia="標楷體"/>
                <w:szCs w:val="24"/>
              </w:rPr>
              <w:t>符合規定者</w:t>
            </w:r>
            <w:proofErr w:type="gramStart"/>
            <w:r w:rsidRPr="00AF7A7A">
              <w:rPr>
                <w:rFonts w:eastAsia="標楷體"/>
                <w:szCs w:val="24"/>
              </w:rPr>
              <w:t>免填第二次複</w:t>
            </w:r>
            <w:proofErr w:type="gramEnd"/>
            <w:r w:rsidRPr="00AF7A7A">
              <w:rPr>
                <w:rFonts w:eastAsia="標楷體"/>
                <w:szCs w:val="24"/>
              </w:rPr>
              <w:t>驗</w:t>
            </w:r>
            <w:r w:rsidRPr="00AF7A7A">
              <w:rPr>
                <w:rFonts w:eastAsia="標楷體"/>
                <w:szCs w:val="24"/>
              </w:rPr>
              <w:t>)</w:t>
            </w:r>
          </w:p>
          <w:p w14:paraId="151AEAA7" w14:textId="77777777" w:rsidR="00B2213F" w:rsidRPr="00AF7A7A" w:rsidRDefault="00B2213F">
            <w:pPr>
              <w:spacing w:line="220" w:lineRule="exact"/>
              <w:jc w:val="right"/>
            </w:pPr>
          </w:p>
        </w:tc>
        <w:tc>
          <w:tcPr>
            <w:tcW w:w="4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BBEB" w14:textId="77777777" w:rsidR="00472983" w:rsidRPr="00AF7A7A" w:rsidRDefault="00472983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  <w:p w14:paraId="183E0981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  <w:p w14:paraId="1EFF5941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 w:val="22"/>
                <w:szCs w:val="24"/>
              </w:rPr>
            </w:pPr>
          </w:p>
          <w:p w14:paraId="450FDFB7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第二次</w:t>
            </w:r>
            <w:proofErr w:type="gramStart"/>
            <w:r w:rsidRPr="00AF7A7A">
              <w:rPr>
                <w:rFonts w:eastAsia="標楷體"/>
                <w:szCs w:val="24"/>
              </w:rPr>
              <w:t>複</w:t>
            </w:r>
            <w:proofErr w:type="gramEnd"/>
            <w:r w:rsidRPr="00AF7A7A">
              <w:rPr>
                <w:rFonts w:eastAsia="標楷體"/>
                <w:szCs w:val="24"/>
              </w:rPr>
              <w:t>驗意見</w:t>
            </w:r>
          </w:p>
          <w:p w14:paraId="0D0645CD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44B0868A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43263765" w14:textId="77777777" w:rsidR="0060605E" w:rsidRDefault="0060605E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2C2800AC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15AE9E4E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66FBC550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63CD89FE" w14:textId="77777777" w:rsidR="00B2213F" w:rsidRPr="00AF7A7A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5F33BFBF" w14:textId="77777777" w:rsidR="0040797D" w:rsidRPr="00AF7A7A" w:rsidRDefault="0040797D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5F4FE07F" w14:textId="77777777" w:rsidR="0040797D" w:rsidRPr="00AF7A7A" w:rsidRDefault="0040797D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16644760" w14:textId="77777777" w:rsidR="0040797D" w:rsidRPr="00AF7A7A" w:rsidRDefault="0040797D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2012DC2F" w14:textId="77777777" w:rsidR="00472983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0E95B44B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20326416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4836545E" w14:textId="77777777" w:rsidR="00B2213F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674F72B6" w14:textId="77777777" w:rsidR="00B2213F" w:rsidRPr="00AF7A7A" w:rsidRDefault="00B2213F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6DF0A4C7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43EE5F61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2ACDD419" w14:textId="77777777" w:rsidR="00911BD8" w:rsidRPr="00AF7A7A" w:rsidRDefault="00911BD8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354E7DFA" w14:textId="77777777" w:rsidR="00911BD8" w:rsidRPr="00AF7A7A" w:rsidRDefault="00911BD8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1F43B0D2" w14:textId="77777777" w:rsidR="00472983" w:rsidRPr="00AF7A7A" w:rsidRDefault="00472983">
            <w:p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第二次</w:t>
            </w:r>
            <w:proofErr w:type="gramStart"/>
            <w:r w:rsidRPr="00AF7A7A">
              <w:rPr>
                <w:rFonts w:eastAsia="標楷體"/>
                <w:szCs w:val="24"/>
              </w:rPr>
              <w:t>複</w:t>
            </w:r>
            <w:proofErr w:type="gramEnd"/>
            <w:r w:rsidRPr="00AF7A7A">
              <w:rPr>
                <w:rFonts w:eastAsia="標楷體"/>
                <w:szCs w:val="24"/>
              </w:rPr>
              <w:t>驗結果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擇</w:t>
            </w:r>
            <w:proofErr w:type="gramStart"/>
            <w:r w:rsidRPr="00AF7A7A">
              <w:rPr>
                <w:rFonts w:eastAsia="標楷體"/>
                <w:szCs w:val="24"/>
              </w:rPr>
              <w:t>一</w:t>
            </w:r>
            <w:proofErr w:type="gramEnd"/>
            <w:r w:rsidRPr="00AF7A7A">
              <w:rPr>
                <w:rFonts w:eastAsia="標楷體"/>
                <w:szCs w:val="24"/>
              </w:rPr>
              <w:t>勾選</w:t>
            </w:r>
            <w:r w:rsidRPr="00AF7A7A">
              <w:rPr>
                <w:rFonts w:eastAsia="標楷體"/>
                <w:szCs w:val="24"/>
              </w:rPr>
              <w:t>)</w:t>
            </w:r>
          </w:p>
          <w:p w14:paraId="02E32955" w14:textId="77777777" w:rsidR="00472983" w:rsidRPr="00AF7A7A" w:rsidRDefault="00472983">
            <w:pPr>
              <w:spacing w:line="220" w:lineRule="exact"/>
              <w:jc w:val="both"/>
              <w:rPr>
                <w:rFonts w:eastAsia="標楷體"/>
                <w:szCs w:val="24"/>
              </w:rPr>
            </w:pPr>
          </w:p>
          <w:p w14:paraId="5FB54877" w14:textId="77777777" w:rsidR="00472983" w:rsidRPr="00AF7A7A" w:rsidRDefault="00472983">
            <w:pPr>
              <w:numPr>
                <w:ilvl w:val="0"/>
                <w:numId w:val="1"/>
              </w:numPr>
              <w:spacing w:line="220" w:lineRule="exact"/>
              <w:jc w:val="both"/>
            </w:pPr>
            <w:r w:rsidRPr="00AF7A7A">
              <w:rPr>
                <w:rFonts w:eastAsia="標楷體"/>
                <w:szCs w:val="24"/>
              </w:rPr>
              <w:t>與圖面無不符准予發給裝修合格證明</w:t>
            </w:r>
            <w:r w:rsidRPr="00AF7A7A">
              <w:rPr>
                <w:rFonts w:eastAsia="標楷體"/>
                <w:szCs w:val="24"/>
              </w:rPr>
              <w:t xml:space="preserve">(   ) </w:t>
            </w:r>
          </w:p>
          <w:p w14:paraId="48A9EBFA" w14:textId="77777777" w:rsidR="00472983" w:rsidRPr="00AF7A7A" w:rsidRDefault="004729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  <w:p w14:paraId="39CEB222" w14:textId="77777777" w:rsidR="00472983" w:rsidRPr="00F20DB2" w:rsidRDefault="00472983" w:rsidP="00F20DB2">
            <w:pPr>
              <w:numPr>
                <w:ilvl w:val="0"/>
                <w:numId w:val="1"/>
              </w:numPr>
              <w:spacing w:line="220" w:lineRule="exact"/>
              <w:jc w:val="both"/>
              <w:rPr>
                <w:rFonts w:eastAsia="標楷體"/>
                <w:szCs w:val="24"/>
              </w:rPr>
            </w:pPr>
            <w:r w:rsidRPr="00F20DB2">
              <w:rPr>
                <w:rFonts w:eastAsia="標楷體"/>
                <w:szCs w:val="24"/>
              </w:rPr>
              <w:t>修正後通過</w:t>
            </w:r>
            <w:r w:rsidRPr="00F20DB2">
              <w:rPr>
                <w:rFonts w:eastAsia="標楷體"/>
                <w:szCs w:val="24"/>
              </w:rPr>
              <w:t xml:space="preserve">(  ) </w:t>
            </w:r>
          </w:p>
          <w:p w14:paraId="499493CC" w14:textId="77777777" w:rsidR="00472983" w:rsidRPr="00AF7A7A" w:rsidRDefault="00472983">
            <w:pPr>
              <w:spacing w:line="220" w:lineRule="exact"/>
              <w:ind w:left="425"/>
              <w:jc w:val="both"/>
            </w:pPr>
            <w:r w:rsidRPr="00AF7A7A">
              <w:rPr>
                <w:rFonts w:eastAsia="標楷體"/>
                <w:szCs w:val="24"/>
              </w:rPr>
              <w:t xml:space="preserve"> </w:t>
            </w:r>
          </w:p>
          <w:p w14:paraId="63F6E3F5" w14:textId="77777777" w:rsidR="00472983" w:rsidRPr="00AF7A7A" w:rsidRDefault="00472983">
            <w:pPr>
              <w:numPr>
                <w:ilvl w:val="0"/>
                <w:numId w:val="1"/>
              </w:numPr>
            </w:pPr>
            <w:r w:rsidRPr="00AF7A7A">
              <w:rPr>
                <w:rFonts w:eastAsia="標楷體"/>
                <w:szCs w:val="24"/>
              </w:rPr>
              <w:t>逾期</w:t>
            </w:r>
            <w:r w:rsidRPr="00AF7A7A">
              <w:rPr>
                <w:rFonts w:eastAsia="標楷體"/>
                <w:szCs w:val="24"/>
              </w:rPr>
              <w:t>(</w:t>
            </w:r>
            <w:r w:rsidRPr="00AF7A7A">
              <w:rPr>
                <w:rFonts w:eastAsia="標楷體"/>
                <w:szCs w:val="24"/>
              </w:rPr>
              <w:t>完工期限</w:t>
            </w:r>
            <w:r w:rsidRPr="00AF7A7A">
              <w:rPr>
                <w:rFonts w:eastAsia="標楷體"/>
                <w:szCs w:val="24"/>
              </w:rPr>
              <w:t>)</w:t>
            </w:r>
            <w:r w:rsidRPr="00AF7A7A">
              <w:rPr>
                <w:rFonts w:eastAsia="標楷體"/>
                <w:szCs w:val="24"/>
              </w:rPr>
              <w:t>未修改完成</w:t>
            </w:r>
            <w:r w:rsidRPr="00AF7A7A">
              <w:rPr>
                <w:rFonts w:eastAsia="標楷體"/>
                <w:szCs w:val="24"/>
              </w:rPr>
              <w:t>(   )</w:t>
            </w:r>
          </w:p>
          <w:p w14:paraId="11940898" w14:textId="77777777" w:rsidR="00472983" w:rsidRPr="00AF7A7A" w:rsidRDefault="00472983">
            <w:pPr>
              <w:pStyle w:val="af"/>
              <w:rPr>
                <w:rFonts w:eastAsia="標楷體"/>
                <w:szCs w:val="24"/>
              </w:rPr>
            </w:pPr>
          </w:p>
          <w:p w14:paraId="771A79D8" w14:textId="77777777" w:rsidR="00472983" w:rsidRPr="00AF7A7A" w:rsidRDefault="00472983">
            <w:pPr>
              <w:numPr>
                <w:ilvl w:val="0"/>
                <w:numId w:val="1"/>
              </w:numPr>
              <w:spacing w:line="220" w:lineRule="exact"/>
              <w:jc w:val="both"/>
            </w:pPr>
            <w:proofErr w:type="gramStart"/>
            <w:r w:rsidRPr="00AF7A7A">
              <w:rPr>
                <w:rFonts w:eastAsia="標楷體"/>
                <w:szCs w:val="24"/>
              </w:rPr>
              <w:t>複勘</w:t>
            </w:r>
            <w:proofErr w:type="gramEnd"/>
            <w:r w:rsidRPr="00AF7A7A">
              <w:rPr>
                <w:rFonts w:eastAsia="標楷體"/>
                <w:szCs w:val="24"/>
              </w:rPr>
              <w:t>不合格</w:t>
            </w:r>
            <w:r w:rsidRPr="00AF7A7A">
              <w:rPr>
                <w:rFonts w:eastAsia="標楷體"/>
                <w:szCs w:val="24"/>
              </w:rPr>
              <w:t xml:space="preserve"> (   )</w:t>
            </w:r>
          </w:p>
          <w:p w14:paraId="4DC15060" w14:textId="77777777" w:rsidR="00472983" w:rsidRPr="00AF7A7A" w:rsidRDefault="00472983">
            <w:pPr>
              <w:spacing w:line="220" w:lineRule="exact"/>
              <w:ind w:left="240"/>
              <w:jc w:val="both"/>
              <w:rPr>
                <w:rFonts w:eastAsia="標楷體"/>
                <w:szCs w:val="24"/>
              </w:rPr>
            </w:pPr>
          </w:p>
          <w:p w14:paraId="0C3544ED" w14:textId="77777777" w:rsidR="00911BD8" w:rsidRPr="00AF7A7A" w:rsidRDefault="00911BD8" w:rsidP="00911BD8">
            <w:pPr>
              <w:rPr>
                <w:rFonts w:eastAsia="標楷體"/>
                <w:szCs w:val="24"/>
              </w:rPr>
            </w:pPr>
          </w:p>
          <w:p w14:paraId="72A1E799" w14:textId="77777777" w:rsidR="00911BD8" w:rsidRPr="00AF7A7A" w:rsidRDefault="00911BD8" w:rsidP="00911BD8">
            <w:pPr>
              <w:rPr>
                <w:szCs w:val="24"/>
              </w:rPr>
            </w:pPr>
            <w:r w:rsidRPr="00AF7A7A">
              <w:rPr>
                <w:rFonts w:eastAsia="標楷體" w:hint="eastAsia"/>
                <w:szCs w:val="24"/>
              </w:rPr>
              <w:t xml:space="preserve">    </w:t>
            </w:r>
            <w:r w:rsidRPr="00AF7A7A">
              <w:rPr>
                <w:rFonts w:eastAsia="標楷體"/>
                <w:szCs w:val="24"/>
              </w:rPr>
              <w:t>審查建築師簽名：</w:t>
            </w:r>
            <w:r w:rsidRPr="00AF7A7A">
              <w:rPr>
                <w:rFonts w:eastAsia="標楷體"/>
                <w:szCs w:val="24"/>
              </w:rPr>
              <w:t>_______________</w:t>
            </w:r>
            <w:r w:rsidRPr="00AF7A7A">
              <w:rPr>
                <w:rFonts w:eastAsia="標楷體"/>
                <w:szCs w:val="24"/>
              </w:rPr>
              <w:t>、</w:t>
            </w:r>
          </w:p>
          <w:p w14:paraId="483EDEEE" w14:textId="77777777" w:rsidR="00911BD8" w:rsidRPr="00AF7A7A" w:rsidRDefault="00911BD8" w:rsidP="00911BD8">
            <w:pPr>
              <w:ind w:left="2220"/>
              <w:rPr>
                <w:rFonts w:eastAsia="標楷體"/>
                <w:szCs w:val="24"/>
              </w:rPr>
            </w:pPr>
            <w:r w:rsidRPr="00AF7A7A">
              <w:rPr>
                <w:rFonts w:eastAsia="標楷體"/>
                <w:szCs w:val="24"/>
              </w:rPr>
              <w:t xml:space="preserve">                </w:t>
            </w:r>
            <w:r w:rsidRPr="00AF7A7A">
              <w:rPr>
                <w:rFonts w:eastAsia="標楷體" w:hint="eastAsia"/>
                <w:szCs w:val="24"/>
              </w:rPr>
              <w:t xml:space="preserve">   </w:t>
            </w:r>
          </w:p>
          <w:p w14:paraId="2EFB1E2A" w14:textId="77777777" w:rsidR="00911BD8" w:rsidRPr="00AF7A7A" w:rsidRDefault="00911BD8" w:rsidP="00911BD8">
            <w:pPr>
              <w:ind w:left="2220"/>
              <w:rPr>
                <w:rFonts w:eastAsia="標楷體"/>
                <w:szCs w:val="24"/>
              </w:rPr>
            </w:pPr>
            <w:r w:rsidRPr="00AF7A7A">
              <w:rPr>
                <w:rFonts w:eastAsia="標楷體" w:hint="eastAsia"/>
                <w:szCs w:val="24"/>
              </w:rPr>
              <w:t xml:space="preserve">    </w:t>
            </w:r>
          </w:p>
          <w:p w14:paraId="72C0F298" w14:textId="77777777" w:rsidR="00472983" w:rsidRPr="00B2213F" w:rsidRDefault="00911BD8" w:rsidP="00B2213F">
            <w:pPr>
              <w:ind w:left="2220"/>
              <w:rPr>
                <w:szCs w:val="24"/>
              </w:rPr>
            </w:pPr>
            <w:r w:rsidRPr="00AF7A7A">
              <w:rPr>
                <w:rFonts w:eastAsia="標楷體" w:hint="eastAsia"/>
                <w:szCs w:val="24"/>
              </w:rPr>
              <w:t xml:space="preserve"> </w:t>
            </w:r>
            <w:r w:rsidRPr="00AF7A7A">
              <w:rPr>
                <w:rFonts w:eastAsia="標楷體"/>
                <w:szCs w:val="24"/>
              </w:rPr>
              <w:t>_______________</w:t>
            </w:r>
          </w:p>
        </w:tc>
      </w:tr>
    </w:tbl>
    <w:p w14:paraId="5D4D7654" w14:textId="77777777" w:rsidR="00472983" w:rsidRPr="00AF7A7A" w:rsidRDefault="00472983">
      <w:pPr>
        <w:rPr>
          <w:vanish/>
        </w:rPr>
      </w:pPr>
    </w:p>
    <w:p w14:paraId="7FC168BA" w14:textId="77777777" w:rsidR="00472983" w:rsidRPr="00AF7A7A" w:rsidRDefault="00472983">
      <w:pPr>
        <w:rPr>
          <w:vanish/>
        </w:rPr>
      </w:pPr>
    </w:p>
    <w:p w14:paraId="39DB9D35" w14:textId="77777777" w:rsidR="00AF7A7A" w:rsidRPr="00AF7A7A" w:rsidRDefault="00AF7A7A">
      <w:pPr>
        <w:rPr>
          <w:vanish/>
        </w:rPr>
      </w:pPr>
    </w:p>
    <w:sectPr w:rsidR="00AF7A7A" w:rsidRPr="00AF7A7A" w:rsidSect="00B2213F">
      <w:pgSz w:w="11906" w:h="16838" w:code="9"/>
      <w:pgMar w:top="238" w:right="851" w:bottom="249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843D" w14:textId="77777777" w:rsidR="00996EE5" w:rsidRDefault="00996EE5" w:rsidP="00E265AF">
      <w:r>
        <w:separator/>
      </w:r>
    </w:p>
  </w:endnote>
  <w:endnote w:type="continuationSeparator" w:id="0">
    <w:p w14:paraId="19424CCD" w14:textId="77777777" w:rsidR="00996EE5" w:rsidRDefault="00996EE5" w:rsidP="00E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DAFD" w14:textId="77777777" w:rsidR="00996EE5" w:rsidRDefault="00996EE5" w:rsidP="00E265AF">
      <w:r>
        <w:separator/>
      </w:r>
    </w:p>
  </w:footnote>
  <w:footnote w:type="continuationSeparator" w:id="0">
    <w:p w14:paraId="2E40D9A9" w14:textId="77777777" w:rsidR="00996EE5" w:rsidRDefault="00996EE5" w:rsidP="00E2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0"/>
        </w:tabs>
        <w:ind w:left="425" w:hanging="425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0"/>
        </w:tabs>
        <w:ind w:left="425" w:hanging="425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8708124">
    <w:abstractNumId w:val="0"/>
  </w:num>
  <w:num w:numId="2" w16cid:durableId="936518777">
    <w:abstractNumId w:val="1"/>
  </w:num>
  <w:num w:numId="3" w16cid:durableId="1837498609">
    <w:abstractNumId w:val="2"/>
  </w:num>
  <w:num w:numId="4" w16cid:durableId="993411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mirrorMargin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AF"/>
    <w:rsid w:val="0000093F"/>
    <w:rsid w:val="00081268"/>
    <w:rsid w:val="000C2D30"/>
    <w:rsid w:val="00132FF6"/>
    <w:rsid w:val="00137836"/>
    <w:rsid w:val="001C5DAD"/>
    <w:rsid w:val="001D37E6"/>
    <w:rsid w:val="002401D4"/>
    <w:rsid w:val="0025240C"/>
    <w:rsid w:val="0028122A"/>
    <w:rsid w:val="002A3FCA"/>
    <w:rsid w:val="002C37DB"/>
    <w:rsid w:val="003613DE"/>
    <w:rsid w:val="003673CB"/>
    <w:rsid w:val="003723B8"/>
    <w:rsid w:val="0038753A"/>
    <w:rsid w:val="00393F31"/>
    <w:rsid w:val="003A2E34"/>
    <w:rsid w:val="003D0A75"/>
    <w:rsid w:val="0040797D"/>
    <w:rsid w:val="004620B4"/>
    <w:rsid w:val="00472983"/>
    <w:rsid w:val="004E1417"/>
    <w:rsid w:val="004E648B"/>
    <w:rsid w:val="005218EC"/>
    <w:rsid w:val="005261B1"/>
    <w:rsid w:val="00564B2E"/>
    <w:rsid w:val="00580D4C"/>
    <w:rsid w:val="005D416B"/>
    <w:rsid w:val="0060605E"/>
    <w:rsid w:val="006337B4"/>
    <w:rsid w:val="006B245D"/>
    <w:rsid w:val="006C3965"/>
    <w:rsid w:val="006F1190"/>
    <w:rsid w:val="006F2EF7"/>
    <w:rsid w:val="007166A5"/>
    <w:rsid w:val="00723278"/>
    <w:rsid w:val="00756319"/>
    <w:rsid w:val="00772D30"/>
    <w:rsid w:val="00784AED"/>
    <w:rsid w:val="00790A9E"/>
    <w:rsid w:val="007B38C5"/>
    <w:rsid w:val="00803753"/>
    <w:rsid w:val="00805F7E"/>
    <w:rsid w:val="008F06C1"/>
    <w:rsid w:val="00911BD8"/>
    <w:rsid w:val="009214B6"/>
    <w:rsid w:val="00996EE5"/>
    <w:rsid w:val="009B1DA5"/>
    <w:rsid w:val="00A22CAC"/>
    <w:rsid w:val="00A750B6"/>
    <w:rsid w:val="00AB19FA"/>
    <w:rsid w:val="00AC4601"/>
    <w:rsid w:val="00AF7A7A"/>
    <w:rsid w:val="00B2213F"/>
    <w:rsid w:val="00B92B85"/>
    <w:rsid w:val="00B97C71"/>
    <w:rsid w:val="00BC3ECD"/>
    <w:rsid w:val="00BC6C0B"/>
    <w:rsid w:val="00C86267"/>
    <w:rsid w:val="00D17BD5"/>
    <w:rsid w:val="00D9093B"/>
    <w:rsid w:val="00E265AF"/>
    <w:rsid w:val="00EB3BCA"/>
    <w:rsid w:val="00EF2475"/>
    <w:rsid w:val="00EF7751"/>
    <w:rsid w:val="00F20DB2"/>
    <w:rsid w:val="00F576A5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C09AD"/>
  <w15:chartTrackingRefBased/>
  <w15:docId w15:val="{66861949-D499-4B45-9C2D-80EBFB7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標楷體" w:hAnsi="Wingdings" w:cs="Wingdings" w:hint="default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標楷體" w:hAnsi="Wingdings" w:cs="Wingdings" w:hint="default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eastAsia="標楷體" w:hAnsi="Wingdings" w:cs="Wingdings" w:hint="default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標楷體" w:hAnsi="Wingdings" w:cs="Wingdings" w:hint="default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-">
    <w:name w:val="WW-預設段落字型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customStyle="1" w:styleId="ab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napToGrid w:val="0"/>
    </w:pPr>
    <w:rPr>
      <w:sz w:val="20"/>
    </w:rPr>
  </w:style>
  <w:style w:type="paragraph" w:styleId="ad">
    <w:name w:val="footer"/>
    <w:basedOn w:val="a"/>
    <w:pPr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e">
    <w:name w:val="Balloon Text"/>
    <w:basedOn w:val="a"/>
    <w:rPr>
      <w:rFonts w:ascii="Cambria" w:hAnsi="Cambria" w:cs="Cambria"/>
      <w:sz w:val="18"/>
      <w:szCs w:val="18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高雄市建築物室內裝修圖說審查記錄表  　　   年  月  日</dc:title>
  <dc:subject/>
  <dc:creator>高雄市建築師公會</dc:creator>
  <cp:keywords/>
  <cp:lastModifiedBy>社團法人 高雄市建築師公會</cp:lastModifiedBy>
  <cp:revision>9</cp:revision>
  <cp:lastPrinted>2023-06-08T02:04:00Z</cp:lastPrinted>
  <dcterms:created xsi:type="dcterms:W3CDTF">2023-06-05T05:48:00Z</dcterms:created>
  <dcterms:modified xsi:type="dcterms:W3CDTF">2023-06-08T07:48:00Z</dcterms:modified>
</cp:coreProperties>
</file>